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04AD" w:rsidRDefault="00FD373D" w:rsidP="00BE0AA8">
      <w:pPr>
        <w:pStyle w:val="Ondertitel"/>
      </w:pPr>
      <w:bookmarkStart w:id="0" w:name="_GoBack"/>
      <w:bookmarkEnd w:id="0"/>
      <w:r w:rsidRPr="006875DE">
        <w:rPr>
          <w:noProof/>
          <w:lang w:val="nl-BE" w:eastAsia="nl-BE"/>
        </w:rPr>
        <w:drawing>
          <wp:inline distT="0" distB="0" distL="0" distR="0">
            <wp:extent cx="2049780" cy="1516380"/>
            <wp:effectExtent l="0" t="0" r="0" b="7620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 xml:space="preserve">Bestuursvergadering TTC De </w:t>
      </w:r>
      <w:proofErr w:type="spellStart"/>
      <w:r w:rsidR="003104AD">
        <w:t>Pinte</w:t>
      </w:r>
      <w:proofErr w:type="spellEnd"/>
    </w:p>
    <w:p w:rsidR="003104AD" w:rsidRDefault="003104AD"/>
    <w:p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4C7921" w:rsidP="004C7921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Palatino Linotype"/>
                <w:sz w:val="20"/>
              </w:rPr>
              <w:t>07</w:t>
            </w:r>
            <w:r w:rsidR="00BE0AA8" w:rsidRPr="00137D64">
              <w:rPr>
                <w:rFonts w:ascii="Palatino Linotype" w:hAnsi="Palatino Linotype" w:cs="Palatino Linotype"/>
                <w:sz w:val="20"/>
              </w:rPr>
              <w:t>/</w:t>
            </w:r>
            <w:r w:rsidR="00286250">
              <w:rPr>
                <w:rFonts w:ascii="Palatino Linotype" w:hAnsi="Palatino Linotype" w:cs="Palatino Linotype"/>
                <w:sz w:val="20"/>
              </w:rPr>
              <w:t>0</w:t>
            </w:r>
            <w:r w:rsidR="00945CCA">
              <w:rPr>
                <w:rFonts w:ascii="Palatino Linotype" w:hAnsi="Palatino Linotype" w:cs="Palatino Linotype"/>
                <w:sz w:val="20"/>
              </w:rPr>
              <w:t>3</w:t>
            </w:r>
            <w:r w:rsidR="00286250">
              <w:rPr>
                <w:rFonts w:ascii="Palatino Linotype" w:hAnsi="Palatino Linotype" w:cs="Palatino Linotype"/>
                <w:sz w:val="20"/>
              </w:rPr>
              <w:t>/2019</w:t>
            </w:r>
          </w:p>
        </w:tc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945CCA" w:rsidP="00F452BC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Benny</w:t>
            </w:r>
          </w:p>
        </w:tc>
      </w:tr>
      <w:tr w:rsidR="003104AD" w:rsidRPr="006E1A82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096F3C" w:rsidP="004C7921">
            <w:pPr>
              <w:snapToGrid w:val="0"/>
              <w:rPr>
                <w:rFonts w:ascii="Palatino Linotype" w:hAnsi="Palatino Linotype" w:cs="Palatino Linotype"/>
                <w:sz w:val="20"/>
                <w:lang w:val="en-US"/>
              </w:rPr>
            </w:pPr>
            <w:r w:rsidRPr="00137D64">
              <w:rPr>
                <w:rFonts w:ascii="Palatino Linotype" w:hAnsi="Palatino Linotype" w:cs="Palatino Linotype"/>
                <w:sz w:val="20"/>
                <w:lang w:val="sv-SE"/>
              </w:rPr>
              <w:t>Benny</w:t>
            </w:r>
            <w:r w:rsidR="00D1296C" w:rsidRPr="00137D64">
              <w:rPr>
                <w:rFonts w:ascii="Palatino Linotype" w:hAnsi="Palatino Linotype" w:cs="Palatino Linotype"/>
                <w:sz w:val="20"/>
                <w:lang w:val="sv-SE"/>
              </w:rPr>
              <w:t xml:space="preserve">, </w:t>
            </w:r>
            <w:r w:rsidR="003104AD" w:rsidRPr="00137D64">
              <w:rPr>
                <w:rFonts w:ascii="Palatino Linotype" w:hAnsi="Palatino Linotype" w:cs="Palatino Linotype"/>
                <w:sz w:val="20"/>
                <w:lang w:val="sv-SE"/>
              </w:rPr>
              <w:t>Roland</w:t>
            </w:r>
            <w:r w:rsidR="002A4FE3" w:rsidRPr="00137D64">
              <w:rPr>
                <w:rFonts w:ascii="Palatino Linotype" w:hAnsi="Palatino Linotype" w:cs="Palatino Linotype"/>
                <w:sz w:val="20"/>
                <w:lang w:val="sv-SE"/>
              </w:rPr>
              <w:t xml:space="preserve">, Jan, </w:t>
            </w:r>
            <w:r w:rsidR="003104AD" w:rsidRPr="00137D64">
              <w:rPr>
                <w:rFonts w:ascii="Palatino Linotype" w:hAnsi="Palatino Linotype" w:cs="Palatino Linotype"/>
                <w:sz w:val="20"/>
                <w:lang w:val="sv-SE"/>
              </w:rPr>
              <w:t>Steven</w:t>
            </w:r>
            <w:r w:rsidR="00F01397" w:rsidRPr="00137D64">
              <w:rPr>
                <w:rFonts w:ascii="Palatino Linotype" w:hAnsi="Palatino Linotype" w:cs="Palatino Linotype"/>
                <w:sz w:val="20"/>
                <w:lang w:val="sv-SE"/>
              </w:rPr>
              <w:t>, Rudy, Felix</w:t>
            </w:r>
            <w:r w:rsidR="00945CCA">
              <w:rPr>
                <w:rFonts w:ascii="Palatino Linotype" w:hAnsi="Palatino Linotype" w:cs="Palatino Linotype"/>
                <w:sz w:val="20"/>
                <w:lang w:val="sv-SE"/>
              </w:rPr>
              <w:t>,</w:t>
            </w:r>
            <w:r w:rsidR="006E1A82">
              <w:rPr>
                <w:rFonts w:ascii="Palatino Linotype" w:hAnsi="Palatino Linotype" w:cs="Palatino Linotype"/>
                <w:sz w:val="20"/>
                <w:lang w:val="sv-SE"/>
              </w:rPr>
              <w:t>, Bart</w:t>
            </w:r>
            <w:r w:rsidR="00945CCA">
              <w:rPr>
                <w:rFonts w:ascii="Palatino Linotype" w:hAnsi="Palatino Linotype" w:cs="Palatino Linotype"/>
                <w:sz w:val="20"/>
                <w:lang w:val="sv-SE"/>
              </w:rPr>
              <w:t>, David</w:t>
            </w:r>
          </w:p>
        </w:tc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945CCA">
            <w:pPr>
              <w:snapToGrid w:val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Johan</w:t>
            </w:r>
          </w:p>
        </w:tc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945CCA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  <w:lang w:val="en-US"/>
              </w:rPr>
              <w:t>Rudy</w:t>
            </w:r>
          </w:p>
        </w:tc>
      </w:tr>
    </w:tbl>
    <w:p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945CC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Patrick </w:t>
      </w:r>
      <w:proofErr w:type="spellStart"/>
      <w:r w:rsidR="00945CCA">
        <w:rPr>
          <w:rFonts w:ascii="Palatino Linotype" w:hAnsi="Palatino Linotype" w:cs="Palatino Linotype"/>
          <w:kern w:val="1"/>
          <w:sz w:val="20"/>
          <w:szCs w:val="24"/>
          <w:lang w:val="nl-BE"/>
        </w:rPr>
        <w:t>D’Hooghe</w:t>
      </w:r>
      <w:proofErr w:type="spellEnd"/>
      <w:r w:rsidR="00945CC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, 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Philippe. </w:t>
      </w:r>
      <w:r w:rsidR="00D3719A" w:rsidRPr="00D3719A">
        <w:rPr>
          <w:rFonts w:ascii="Palatino Linotype" w:hAnsi="Palatino Linotype" w:cs="Palatino Linotype"/>
          <w:kern w:val="1"/>
          <w:sz w:val="20"/>
          <w:szCs w:val="24"/>
          <w:highlight w:val="yellow"/>
          <w:lang w:val="nl-BE"/>
        </w:rPr>
        <w:t>Johan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stuurt </w:t>
      </w:r>
      <w:proofErr w:type="spellStart"/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Pingflash</w:t>
      </w:r>
      <w:proofErr w:type="spellEnd"/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voor nieuwe interesses. </w:t>
      </w:r>
    </w:p>
    <w:p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in leen </w:t>
      </w:r>
      <w:r w:rsidR="008D79CD">
        <w:rPr>
          <w:rFonts w:ascii="Palatino Linotype" w:hAnsi="Palatino Linotype" w:cs="Palatino Linotype"/>
          <w:kern w:val="1"/>
          <w:sz w:val="20"/>
        </w:rPr>
        <w:t>(</w:t>
      </w:r>
      <w:r w:rsidR="00D3719A">
        <w:rPr>
          <w:rFonts w:ascii="Palatino Linotype" w:hAnsi="Palatino Linotype" w:cs="Palatino Linotype"/>
          <w:kern w:val="1"/>
          <w:sz w:val="20"/>
        </w:rPr>
        <w:t>voor 50eur borg</w:t>
      </w:r>
      <w:r w:rsidR="008D79CD">
        <w:rPr>
          <w:rFonts w:ascii="Palatino Linotype" w:hAnsi="Palatino Linotype" w:cs="Palatino Linotype"/>
          <w:kern w:val="1"/>
          <w:sz w:val="20"/>
        </w:rPr>
        <w:t>)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en 50ct per balletje </w:t>
      </w:r>
      <w:r w:rsidR="00D25BF6">
        <w:rPr>
          <w:rFonts w:ascii="Palatino Linotype" w:hAnsi="Palatino Linotype" w:cs="Palatino Linotype"/>
          <w:kern w:val="1"/>
          <w:sz w:val="20"/>
        </w:rPr>
        <w:t>indien significant</w:t>
      </w:r>
      <w:r>
        <w:rPr>
          <w:rFonts w:ascii="Palatino Linotype" w:hAnsi="Palatino Linotype" w:cs="Palatino Linotype"/>
          <w:kern w:val="1"/>
          <w:sz w:val="20"/>
        </w:rPr>
        <w:t xml:space="preserve">: </w:t>
      </w:r>
      <w:r w:rsidR="008D79CD">
        <w:rPr>
          <w:rFonts w:ascii="Palatino Linotype" w:hAnsi="Palatino Linotype" w:cs="Palatino Linotype"/>
          <w:kern w:val="1"/>
          <w:sz w:val="20"/>
        </w:rPr>
        <w:t xml:space="preserve"> staat nu </w:t>
      </w:r>
      <w:r w:rsidR="004C7921">
        <w:rPr>
          <w:rFonts w:ascii="Palatino Linotype" w:hAnsi="Palatino Linotype" w:cs="Palatino Linotype"/>
          <w:kern w:val="1"/>
          <w:sz w:val="20"/>
        </w:rPr>
        <w:t>terug in sporthal</w:t>
      </w:r>
      <w:r w:rsidR="00D3719A">
        <w:rPr>
          <w:rFonts w:ascii="Palatino Linotype" w:hAnsi="Palatino Linotype" w:cs="Palatino Linotype"/>
          <w:kern w:val="1"/>
          <w:sz w:val="20"/>
        </w:rPr>
        <w:t>.</w:t>
      </w:r>
      <w:r w:rsidR="004C7921">
        <w:rPr>
          <w:rFonts w:ascii="Palatino Linotype" w:hAnsi="Palatino Linotype" w:cs="Palatino Linotype"/>
          <w:kern w:val="1"/>
          <w:sz w:val="20"/>
        </w:rPr>
        <w:t xml:space="preserve"> </w:t>
      </w:r>
      <w:r w:rsidR="004C7921" w:rsidRPr="004C7921">
        <w:rPr>
          <w:rFonts w:ascii="Palatino Linotype" w:hAnsi="Palatino Linotype" w:cs="Palatino Linotype"/>
          <w:kern w:val="1"/>
          <w:sz w:val="20"/>
          <w:highlight w:val="yellow"/>
        </w:rPr>
        <w:t>Jan</w:t>
      </w:r>
      <w:r w:rsidR="004C7921">
        <w:rPr>
          <w:rFonts w:ascii="Palatino Linotype" w:hAnsi="Palatino Linotype" w:cs="Palatino Linotype"/>
          <w:kern w:val="1"/>
          <w:sz w:val="20"/>
        </w:rPr>
        <w:t xml:space="preserve"> </w:t>
      </w:r>
      <w:proofErr w:type="spellStart"/>
      <w:r w:rsidR="004C7921">
        <w:rPr>
          <w:rFonts w:ascii="Palatino Linotype" w:hAnsi="Palatino Linotype" w:cs="Palatino Linotype"/>
          <w:kern w:val="1"/>
          <w:sz w:val="20"/>
        </w:rPr>
        <w:t>pingflash</w:t>
      </w:r>
      <w:proofErr w:type="spellEnd"/>
      <w:r w:rsidR="004C7921">
        <w:rPr>
          <w:rFonts w:ascii="Palatino Linotype" w:hAnsi="Palatino Linotype" w:cs="Palatino Linotype"/>
          <w:kern w:val="1"/>
          <w:sz w:val="20"/>
        </w:rPr>
        <w:t xml:space="preserve"> dat terug beschikbaar is</w:t>
      </w:r>
    </w:p>
    <w:p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 xml:space="preserve">voorlopige ranking steeds meegeven. </w:t>
      </w:r>
    </w:p>
    <w:p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zorgt voor pasfoto jeugd met naam eronder (nuttig voor trainers en begeleiders)</w:t>
      </w:r>
      <w:r w:rsidR="00CC7E68">
        <w:rPr>
          <w:rFonts w:ascii="Palatino Linotype" w:hAnsi="Palatino Linotype" w:cs="Palatino Linotype"/>
          <w:sz w:val="20"/>
        </w:rPr>
        <w:t>.</w:t>
      </w:r>
    </w:p>
    <w:p w:rsidR="00C72A63" w:rsidRPr="00697C2D" w:rsidRDefault="00C72A63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:rsidR="00A53CCE" w:rsidRPr="002F08E8" w:rsidRDefault="00A53CCE" w:rsidP="002F08E8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2F08E8">
        <w:rPr>
          <w:rFonts w:ascii="Palatino Linotype" w:hAnsi="Palatino Linotype" w:cs="Palatino Linotype"/>
          <w:sz w:val="20"/>
          <w:lang w:val="nl-BE"/>
        </w:rPr>
        <w:t xml:space="preserve">Scholentornooi en initiatie: GBS zou graag hebben dat we dit terug doen. Hernemen van initiatief in september door </w:t>
      </w:r>
      <w:r w:rsidRPr="002F08E8">
        <w:rPr>
          <w:rFonts w:ascii="Palatino Linotype" w:hAnsi="Palatino Linotype" w:cs="Palatino Linotype"/>
          <w:sz w:val="20"/>
          <w:highlight w:val="yellow"/>
          <w:lang w:val="nl-BE"/>
        </w:rPr>
        <w:t xml:space="preserve">David </w:t>
      </w:r>
      <w:r w:rsidR="009D4055">
        <w:rPr>
          <w:rFonts w:ascii="Palatino Linotype" w:hAnsi="Palatino Linotype" w:cs="Palatino Linotype"/>
          <w:sz w:val="20"/>
          <w:highlight w:val="yellow"/>
          <w:lang w:val="nl-BE"/>
        </w:rPr>
        <w:t xml:space="preserve"> </w:t>
      </w:r>
      <w:r w:rsidR="009D4055" w:rsidRPr="009D4055">
        <w:rPr>
          <w:rFonts w:ascii="Palatino Linotype" w:hAnsi="Palatino Linotype" w:cs="Palatino Linotype"/>
          <w:sz w:val="20"/>
          <w:lang w:val="nl-BE"/>
        </w:rPr>
        <w:t>- wordt uitgesteld wegens niet voldoende vrijwilligers</w:t>
      </w:r>
    </w:p>
    <w:p w:rsidR="00A53CCE" w:rsidRDefault="00A53CCE" w:rsidP="00137D6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3CCE">
        <w:rPr>
          <w:rFonts w:ascii="Palatino Linotype" w:hAnsi="Palatino Linotype" w:cs="Palatino Linotype"/>
          <w:sz w:val="20"/>
          <w:lang w:val="nl-BE"/>
        </w:rPr>
        <w:t xml:space="preserve">Aanvang trainingen jeugd in augustus evalueren </w:t>
      </w:r>
      <w:proofErr w:type="spellStart"/>
      <w:r w:rsidRPr="00A53CCE">
        <w:rPr>
          <w:rFonts w:ascii="Palatino Linotype" w:hAnsi="Palatino Linotype" w:cs="Palatino Linotype"/>
          <w:sz w:val="20"/>
          <w:lang w:val="nl-BE"/>
        </w:rPr>
        <w:t>ifv</w:t>
      </w:r>
      <w:proofErr w:type="spellEnd"/>
      <w:r w:rsidRPr="00A53CCE">
        <w:rPr>
          <w:rFonts w:ascii="Palatino Linotype" w:hAnsi="Palatino Linotype" w:cs="Palatino Linotype"/>
          <w:sz w:val="20"/>
          <w:lang w:val="nl-BE"/>
        </w:rPr>
        <w:t xml:space="preserve"> start jeugdcompetitie</w:t>
      </w:r>
      <w:r w:rsidR="002F08E8">
        <w:rPr>
          <w:rFonts w:ascii="Palatino Linotype" w:hAnsi="Palatino Linotype" w:cs="Palatino Linotype"/>
          <w:sz w:val="20"/>
          <w:lang w:val="nl-BE"/>
        </w:rPr>
        <w:t>.</w:t>
      </w:r>
    </w:p>
    <w:p w:rsidR="00A53CCE" w:rsidRDefault="00A53CCE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editie recreantentornooi pas in 2020 met 45-jarig bestaan</w:t>
      </w:r>
    </w:p>
    <w:p w:rsidR="00CC7E68" w:rsidRDefault="00CC7E68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 enquête begin seizoen extra vraag voorzien voor feedback over nieuwe vorm trainingen</w:t>
      </w:r>
    </w:p>
    <w:p w:rsidR="00980ED4" w:rsidRPr="00A53CCE" w:rsidRDefault="00980ED4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Overlopen planning van de maand: bijv. zijn er wel of geen trainingen?</w:t>
      </w:r>
    </w:p>
    <w:p w:rsidR="001B6FAF" w:rsidRPr="00D018F3" w:rsidRDefault="009634CC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Communicatie van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KK’s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op website, Facebook, etc.. </w:t>
      </w:r>
      <w:r w:rsidRPr="00EE48E1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:rsidR="00AC6B53" w:rsidRDefault="00AC6B53" w:rsidP="001B1EBF">
      <w:pPr>
        <w:rPr>
          <w:rFonts w:ascii="Palatino Linotype" w:hAnsi="Palatino Linotype" w:cs="Palatino Linotype"/>
          <w:sz w:val="20"/>
          <w:lang w:val="nl-BE"/>
        </w:rPr>
      </w:pPr>
    </w:p>
    <w:p w:rsidR="00AB6D90" w:rsidRPr="00A53CCE" w:rsidRDefault="00AB6D90" w:rsidP="001B1EBF">
      <w:pPr>
        <w:rPr>
          <w:rFonts w:ascii="Palatino Linotype" w:hAnsi="Palatino Linotype" w:cs="Palatino Linotype"/>
          <w:sz w:val="20"/>
          <w:lang w:val="nl-BE"/>
        </w:rPr>
      </w:pPr>
    </w:p>
    <w:p w:rsidR="00137D64" w:rsidRDefault="00137D64" w:rsidP="001B1EB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2. Overlopen verslag vorige vergadering</w:t>
      </w:r>
    </w:p>
    <w:p w:rsidR="00A53CCE" w:rsidRPr="00850A7D" w:rsidRDefault="00A53CCE" w:rsidP="00850A7D">
      <w:pPr>
        <w:rPr>
          <w:rFonts w:ascii="Palatino Linotype" w:hAnsi="Palatino Linotype" w:cs="Palatino Linotype"/>
          <w:sz w:val="20"/>
          <w:lang w:val="nl-BE"/>
        </w:rPr>
      </w:pPr>
    </w:p>
    <w:p w:rsidR="00137D64" w:rsidRDefault="00EE48E1" w:rsidP="001B1EB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Geen opmerkingen</w:t>
      </w:r>
    </w:p>
    <w:p w:rsidR="00945CCA" w:rsidRPr="00563EA0" w:rsidRDefault="00945CCA" w:rsidP="001B1EB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Fair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play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charter nog ophangen in de zaal (</w:t>
      </w:r>
      <w:r w:rsidRPr="00642B63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) en </w:t>
      </w:r>
      <w:r w:rsidRPr="00642B63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past reglement intern orde aan.</w:t>
      </w:r>
    </w:p>
    <w:p w:rsidR="00A05054" w:rsidRDefault="00A05054" w:rsidP="00D018F3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AB6D90" w:rsidRPr="00110B6B" w:rsidRDefault="00AB6D90" w:rsidP="00D018F3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8C6F18" w:rsidRDefault="00563EA0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A05054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3</w:t>
      </w:r>
      <w:r w:rsidR="008C6F18" w:rsidRPr="00A05054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. </w:t>
      </w:r>
      <w:r w:rsidR="009634CC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Vaste agenda</w:t>
      </w:r>
    </w:p>
    <w:p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101839" w:rsidRPr="009634CC" w:rsidRDefault="009634CC" w:rsidP="009634C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Telkens overlopen voor de volgende maand.</w:t>
      </w:r>
    </w:p>
    <w:p w:rsidR="00405370" w:rsidRDefault="00405370" w:rsidP="00405370">
      <w:pPr>
        <w:rPr>
          <w:rFonts w:ascii="Palatino Linotype" w:hAnsi="Palatino Linotype" w:cs="Palatino Linotype"/>
          <w:sz w:val="20"/>
          <w:lang w:val="nl-BE"/>
        </w:rPr>
      </w:pPr>
    </w:p>
    <w:p w:rsidR="00AB6D90" w:rsidRDefault="00AB6D90" w:rsidP="00405370">
      <w:pPr>
        <w:rPr>
          <w:rFonts w:ascii="Palatino Linotype" w:hAnsi="Palatino Linotype" w:cs="Palatino Linotype"/>
          <w:sz w:val="20"/>
          <w:lang w:val="nl-BE"/>
        </w:rPr>
      </w:pPr>
    </w:p>
    <w:p w:rsidR="00052996" w:rsidRDefault="00563EA0" w:rsidP="00405370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4</w:t>
      </w:r>
      <w:r w:rsidR="00052996" w:rsidRPr="00DF53E4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D018F3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Vakantieregeling sportzaal </w:t>
      </w:r>
    </w:p>
    <w:p w:rsidR="00D80AA0" w:rsidRPr="00D80AA0" w:rsidRDefault="00D80AA0" w:rsidP="00D80AA0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:rsidR="00052996" w:rsidRDefault="009634CC" w:rsidP="009634CC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Roland wou er het fijne van weten … krokusvakantie</w:t>
      </w:r>
    </w:p>
    <w:p w:rsidR="009634CC" w:rsidRDefault="00D018F3" w:rsidP="009634CC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stonden </w:t>
      </w:r>
      <w:r w:rsidR="009634CC">
        <w:rPr>
          <w:rFonts w:ascii="Palatino Linotype" w:hAnsi="Palatino Linotype" w:cs="Palatino Linotype"/>
          <w:sz w:val="20"/>
          <w:lang w:val="nl-BE"/>
        </w:rPr>
        <w:t xml:space="preserve">niet op </w:t>
      </w:r>
      <w:r>
        <w:rPr>
          <w:rFonts w:ascii="Palatino Linotype" w:hAnsi="Palatino Linotype" w:cs="Palatino Linotype"/>
          <w:sz w:val="20"/>
          <w:lang w:val="nl-BE"/>
        </w:rPr>
        <w:t xml:space="preserve">de lijst </w:t>
      </w:r>
      <w:r w:rsidR="009634CC">
        <w:rPr>
          <w:rFonts w:ascii="Palatino Linotype" w:hAnsi="Palatino Linotype" w:cs="Palatino Linotype"/>
          <w:sz w:val="20"/>
          <w:lang w:val="nl-BE"/>
        </w:rPr>
        <w:t>maar er was plaats en we konden uiteindelijk toch trainen, Bram heeft echter geen training gegeven wegens te weinig spelers</w:t>
      </w:r>
    </w:p>
    <w:p w:rsidR="009634CC" w:rsidRDefault="009634CC" w:rsidP="009634CC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>Voortaan houden we ons aan de vakantieregeling, zoals ze bij de meeste jeugdverenigingen wordt toegepast, start de vakantie op maandag.</w:t>
      </w:r>
    </w:p>
    <w:p w:rsidR="00563EA0" w:rsidRDefault="00563EA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AB6D90" w:rsidRDefault="00AB6D9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C57BF5" w:rsidRPr="00563EA0" w:rsidRDefault="00563EA0" w:rsidP="00052996">
      <w:pPr>
        <w:rPr>
          <w:rFonts w:ascii="Palatino Linotype" w:hAnsi="Palatino Linotype" w:cs="Palatino Linotype"/>
          <w:b/>
          <w:sz w:val="20"/>
          <w:lang w:val="nl-BE"/>
        </w:rPr>
      </w:pPr>
      <w:r w:rsidRPr="00563EA0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5. </w:t>
      </w:r>
      <w:r w:rsidR="00D018F3">
        <w:rPr>
          <w:rFonts w:ascii="Palatino Linotype" w:hAnsi="Palatino Linotype" w:cs="Palatino Linotype"/>
          <w:b/>
          <w:sz w:val="20"/>
          <w:highlight w:val="lightGray"/>
          <w:lang w:val="nl-BE"/>
        </w:rPr>
        <w:t>Financi</w:t>
      </w:r>
      <w:r w:rsidR="00D018F3" w:rsidRPr="00D018F3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ële </w:t>
      </w:r>
      <w:proofErr w:type="spellStart"/>
      <w:r w:rsidR="00D018F3" w:rsidRPr="00D018F3">
        <w:rPr>
          <w:rFonts w:ascii="Palatino Linotype" w:hAnsi="Palatino Linotype" w:cs="Palatino Linotype"/>
          <w:b/>
          <w:sz w:val="20"/>
          <w:highlight w:val="lightGray"/>
          <w:lang w:val="nl-BE"/>
        </w:rPr>
        <w:t>etikette</w:t>
      </w:r>
      <w:proofErr w:type="spellEnd"/>
    </w:p>
    <w:p w:rsidR="00C57BF5" w:rsidRDefault="00C57BF5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C57BF5" w:rsidRDefault="00D018F3" w:rsidP="00D018F3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Opletten voor CEO-fraude, poging tot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phishing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…</w:t>
      </w:r>
    </w:p>
    <w:p w:rsidR="00D018F3" w:rsidRDefault="00D018F3" w:rsidP="00D018F3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Afspraak: Enkel Felix doet betalingen (of geeft opdracht). Dubbele check alvorens.</w:t>
      </w:r>
    </w:p>
    <w:p w:rsidR="00D018F3" w:rsidRDefault="00D018F3" w:rsidP="00D018F3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vergadering voorstelling begroting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, </w:t>
      </w:r>
      <w:r w:rsidR="00AB6D90" w:rsidRPr="00AB6D90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</w:p>
    <w:p w:rsidR="00C57BF5" w:rsidRDefault="00C57BF5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AB6D90" w:rsidRDefault="00AB6D9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563EA0" w:rsidRPr="00563EA0" w:rsidRDefault="00D018F3" w:rsidP="00052996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6. </w:t>
      </w:r>
      <w:r w:rsidR="00C7036D">
        <w:rPr>
          <w:rFonts w:ascii="Palatino Linotype" w:hAnsi="Palatino Linotype" w:cs="Palatino Linotype"/>
          <w:b/>
          <w:sz w:val="20"/>
          <w:highlight w:val="lightGray"/>
          <w:lang w:val="nl-BE"/>
        </w:rPr>
        <w:t>Brief eindeseizoen</w:t>
      </w:r>
      <w:r w:rsidR="00BC31F0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 – algemene </w:t>
      </w:r>
      <w:r w:rsidR="00BC31F0" w:rsidRPr="00BC31F0">
        <w:rPr>
          <w:rFonts w:ascii="Palatino Linotype" w:hAnsi="Palatino Linotype" w:cs="Palatino Linotype"/>
          <w:b/>
          <w:sz w:val="20"/>
          <w:highlight w:val="lightGray"/>
          <w:lang w:val="nl-BE"/>
        </w:rPr>
        <w:t>vergadering</w:t>
      </w:r>
    </w:p>
    <w:p w:rsidR="00563EA0" w:rsidRDefault="00563EA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E56DBB" w:rsidRDefault="00E56DBB" w:rsidP="00563EA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Gaat door vrij 12 april in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ocp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, sportzaal, Roland vraagt Scherm en beamer</w:t>
      </w:r>
    </w:p>
    <w:p w:rsidR="00D018F3" w:rsidRDefault="00D018F3" w:rsidP="00563EA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E56DBB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kijkt brief van Roland na en past aan …</w:t>
      </w:r>
    </w:p>
    <w:p w:rsidR="00BC31F0" w:rsidRDefault="00BC31F0" w:rsidP="00563EA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Aankondiging op website</w:t>
      </w:r>
      <w:r w:rsidR="00E56DBB">
        <w:rPr>
          <w:rFonts w:ascii="Palatino Linotype" w:hAnsi="Palatino Linotype" w:cs="Palatino Linotype"/>
          <w:sz w:val="20"/>
          <w:lang w:val="nl-BE"/>
        </w:rPr>
        <w:t xml:space="preserve"> deze week (één maand op voorhand)</w:t>
      </w:r>
    </w:p>
    <w:p w:rsidR="00980ED4" w:rsidRPr="00E56DBB" w:rsidRDefault="00563EA0" w:rsidP="00E56DB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Dit jaar nemen ontslag: Rudy, Bart, David, Steven en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Benny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.</w:t>
      </w:r>
    </w:p>
    <w:p w:rsidR="00563EA0" w:rsidRDefault="00563EA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AB6D90" w:rsidRDefault="00AB6D9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052996" w:rsidRPr="00945AB0" w:rsidRDefault="004A7E37" w:rsidP="00052996">
      <w:pPr>
        <w:rPr>
          <w:rFonts w:ascii="Palatino Linotype" w:hAnsi="Palatino Linotype" w:cs="Palatino Linotype"/>
          <w:b/>
          <w:sz w:val="20"/>
          <w:lang w:val="nl-BE"/>
        </w:rPr>
      </w:pPr>
      <w:r w:rsidRPr="00D56BED">
        <w:rPr>
          <w:rFonts w:ascii="Palatino Linotype" w:hAnsi="Palatino Linotype" w:cs="Palatino Linotype"/>
          <w:b/>
          <w:sz w:val="20"/>
          <w:highlight w:val="lightGray"/>
          <w:lang w:val="nl-BE"/>
        </w:rPr>
        <w:t>7</w:t>
      </w:r>
      <w:r w:rsidR="00052996" w:rsidRPr="00D56BED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D018F3">
        <w:rPr>
          <w:rFonts w:ascii="Palatino Linotype" w:hAnsi="Palatino Linotype" w:cs="Palatino Linotype"/>
          <w:b/>
          <w:sz w:val="20"/>
          <w:highlight w:val="lightGray"/>
          <w:lang w:val="nl-BE"/>
        </w:rPr>
        <w:t>KK-Veteranen</w:t>
      </w:r>
      <w:r w:rsidR="00C7036D" w:rsidRPr="00C7036D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 en KK enkel</w:t>
      </w:r>
    </w:p>
    <w:p w:rsidR="00945AB0" w:rsidRDefault="00945AB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D018F3" w:rsidRDefault="00D018F3" w:rsidP="00D018F3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Valt samen met competitie E tegen F</w:t>
      </w:r>
    </w:p>
    <w:p w:rsidR="00C7036D" w:rsidRDefault="00C7036D" w:rsidP="00D018F3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Voorstel om E-F op 4 tafels te spelen … indien probleem stellen we een scheidsrechter aan</w:t>
      </w:r>
    </w:p>
    <w:p w:rsidR="00B503B1" w:rsidRDefault="00C7036D" w:rsidP="00052996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Benny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, Roger en Felix komen in aanmerking, enkel Roger neemt deel aan KK, hij zal niet opgesteld worden.</w:t>
      </w:r>
    </w:p>
    <w:p w:rsidR="00C7036D" w:rsidRDefault="00C7036D" w:rsidP="00052996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Op KK-enkel geven we pizza’s, </w:t>
      </w:r>
      <w:r w:rsidRPr="00E56DBB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voorziet 12 stuks.</w:t>
      </w:r>
    </w:p>
    <w:p w:rsidR="00C7036D" w:rsidRPr="00C7036D" w:rsidRDefault="00C7036D" w:rsidP="00052996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Algemeen pizza’s, Roland neemt telkens 4 verschill</w:t>
      </w:r>
      <w:r w:rsidR="00E56DBB">
        <w:rPr>
          <w:rFonts w:ascii="Palatino Linotype" w:hAnsi="Palatino Linotype" w:cs="Palatino Linotype"/>
          <w:sz w:val="20"/>
          <w:lang w:val="nl-BE"/>
        </w:rPr>
        <w:t>ende, we voorzien ook vegetaris</w:t>
      </w:r>
      <w:r>
        <w:rPr>
          <w:rFonts w:ascii="Palatino Linotype" w:hAnsi="Palatino Linotype" w:cs="Palatino Linotype"/>
          <w:sz w:val="20"/>
          <w:lang w:val="nl-BE"/>
        </w:rPr>
        <w:t>che.</w:t>
      </w:r>
    </w:p>
    <w:p w:rsidR="00980ED4" w:rsidRDefault="00980ED4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AB6D90" w:rsidRDefault="00AB6D9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DD4930" w:rsidRPr="00945AB0" w:rsidRDefault="00DD4930" w:rsidP="00DD4930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8</w:t>
      </w:r>
      <w:r w:rsidRPr="00D56BED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Sportief verslag</w:t>
      </w:r>
    </w:p>
    <w:p w:rsidR="00DD4930" w:rsidRDefault="00DD493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DD4930" w:rsidRDefault="00DD4930" w:rsidP="00DD493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A-ploeg speelt vrij 08 maart match van de waarheid tegen Knal, Knal staat één punt voor onze A en kunnen niet echt versterken … wij duimen alvast!</w:t>
      </w:r>
    </w:p>
    <w:p w:rsidR="00DD4930" w:rsidRDefault="00DD4930" w:rsidP="00DD493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B-ploeg is zo goed als safe, als we zaterdag a.s. winnen tegen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Gemo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zijn we mathematisch zeker</w:t>
      </w:r>
    </w:p>
    <w:p w:rsidR="00DD4930" w:rsidRDefault="00DD4930" w:rsidP="00DD493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C-ploeg staat zeer goed en heeft een goed seizoen</w:t>
      </w:r>
    </w:p>
    <w:p w:rsidR="00DD4930" w:rsidRDefault="00DD4930" w:rsidP="00DD493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D-ploeg heeft één match verloren en is zo goed als zeker kampioen</w:t>
      </w:r>
    </w:p>
    <w:p w:rsidR="00DD4930" w:rsidRDefault="00DD4930" w:rsidP="00DD493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-ploeg draait eveneens een </w:t>
      </w:r>
      <w:r>
        <w:rPr>
          <w:rFonts w:ascii="Palatino Linotype" w:hAnsi="Palatino Linotype" w:cs="Palatino Linotype"/>
          <w:sz w:val="20"/>
          <w:lang w:val="nl-BE"/>
        </w:rPr>
        <w:t>goed seizoen</w:t>
      </w:r>
      <w:r w:rsidR="00AB6D90">
        <w:rPr>
          <w:rFonts w:ascii="Palatino Linotype" w:hAnsi="Palatino Linotype" w:cs="Palatino Linotype"/>
          <w:sz w:val="20"/>
          <w:lang w:val="nl-BE"/>
        </w:rPr>
        <w:t>, er zat meer in maar toch goede middenmoot</w:t>
      </w:r>
    </w:p>
    <w:p w:rsidR="00DD4930" w:rsidRPr="00DD4930" w:rsidRDefault="00AB6D90" w:rsidP="00DD493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F-ploeg, Jonas doet opnieuw mee, blijft goede leerschool.</w:t>
      </w:r>
    </w:p>
    <w:p w:rsidR="00DD4930" w:rsidRDefault="00DD493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AB6D90" w:rsidRDefault="00AB6D9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B503B1" w:rsidRDefault="00DD4930" w:rsidP="00B503B1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9</w:t>
      </w:r>
      <w:r w:rsidR="00052996" w:rsidRPr="00980ED4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C7036D">
        <w:rPr>
          <w:rFonts w:ascii="Palatino Linotype" w:hAnsi="Palatino Linotype" w:cs="Palatino Linotype"/>
          <w:b/>
          <w:sz w:val="20"/>
          <w:highlight w:val="lightGray"/>
          <w:lang w:val="nl-BE"/>
        </w:rPr>
        <w:t>Deelname</w:t>
      </w:r>
      <w:r w:rsidR="00C7036D" w:rsidRPr="00C7036D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 levensloop</w:t>
      </w:r>
    </w:p>
    <w:p w:rsidR="00B503B1" w:rsidRDefault="00B503B1" w:rsidP="00B503B1">
      <w:pPr>
        <w:rPr>
          <w:rFonts w:ascii="Palatino Linotype" w:hAnsi="Palatino Linotype" w:cs="Palatino Linotype"/>
          <w:b/>
          <w:sz w:val="20"/>
          <w:lang w:val="nl-BE"/>
        </w:rPr>
      </w:pPr>
    </w:p>
    <w:p w:rsidR="00980ED4" w:rsidRDefault="00C7036D" w:rsidP="00C7036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E56DBB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stuurt flyer door naar de leden</w:t>
      </w:r>
      <w:r w:rsidR="00307B7C">
        <w:rPr>
          <w:rFonts w:ascii="Palatino Linotype" w:hAnsi="Palatino Linotype" w:cs="Palatino Linotype"/>
          <w:sz w:val="20"/>
          <w:lang w:val="nl-BE"/>
        </w:rPr>
        <w:t>, voor vrijwilligers.</w:t>
      </w:r>
    </w:p>
    <w:p w:rsidR="00307B7C" w:rsidRPr="00307B7C" w:rsidRDefault="00307B7C" w:rsidP="00307B7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 alle duidelijkheid, gaat niet uit vanuit de club, iedereen is vrij deel te nemen</w:t>
      </w:r>
    </w:p>
    <w:p w:rsidR="00AB6D90" w:rsidRDefault="00AB6D90" w:rsidP="00E56DBB">
      <w:pPr>
        <w:rPr>
          <w:rFonts w:ascii="Palatino Linotype" w:hAnsi="Palatino Linotype" w:cs="Palatino Linotype"/>
          <w:b/>
          <w:sz w:val="20"/>
          <w:lang w:val="nl-BE"/>
        </w:rPr>
      </w:pPr>
    </w:p>
    <w:p w:rsidR="00BC3988" w:rsidRPr="00E56DBB" w:rsidRDefault="00F966B8" w:rsidP="00E56DB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E56DBB">
        <w:rPr>
          <w:rFonts w:ascii="Palatino Linotype" w:hAnsi="Palatino Linotype" w:cs="Palatino Linotype"/>
          <w:b/>
          <w:sz w:val="20"/>
          <w:lang w:val="nl-BE"/>
        </w:rPr>
        <w:tab/>
      </w:r>
    </w:p>
    <w:p w:rsidR="00E75F02" w:rsidRPr="003464E6" w:rsidRDefault="00DD4930" w:rsidP="00E75F02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10</w:t>
      </w:r>
      <w:r w:rsidR="00CC7E68" w:rsidRPr="0043489D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 xml:space="preserve">. </w:t>
      </w:r>
      <w:r w:rsidR="00307B7C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Clubfeest</w:t>
      </w:r>
    </w:p>
    <w:p w:rsidR="00CC7E68" w:rsidRPr="00CC7E68" w:rsidRDefault="00CC7E68" w:rsidP="00CC7E68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:rsidR="0043489D" w:rsidRPr="00307B7C" w:rsidRDefault="00307B7C" w:rsidP="00307B7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Alles loopt gesmeerd</w:t>
      </w:r>
    </w:p>
    <w:p w:rsidR="00307B7C" w:rsidRPr="00307B7C" w:rsidRDefault="00307B7C" w:rsidP="00307B7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Cosy-corner is klaar, we zijn nog op zoek naar kussens, graag iedereen actie.</w:t>
      </w:r>
    </w:p>
    <w:p w:rsidR="00307B7C" w:rsidRPr="00307B7C" w:rsidRDefault="00307B7C" w:rsidP="00307B7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Isabel en Ann hebben de middagactiviteit al goed voorbereid.</w:t>
      </w:r>
    </w:p>
    <w:p w:rsidR="00307B7C" w:rsidRPr="00307B7C" w:rsidRDefault="00307B7C" w:rsidP="00307B7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Flyer is rond gestuurd, save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the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date.</w:t>
      </w:r>
    </w:p>
    <w:p w:rsidR="00307B7C" w:rsidRPr="00307B7C" w:rsidRDefault="00307B7C" w:rsidP="00307B7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Inschrijving  via google-formulier, Felix volgt betalingen op.</w:t>
      </w:r>
    </w:p>
    <w:p w:rsidR="00307B7C" w:rsidRPr="00307B7C" w:rsidRDefault="00307B7C" w:rsidP="00307B7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>Huur zaal bij gemeente vrij duur, maar zeker waard!</w:t>
      </w:r>
    </w:p>
    <w:p w:rsidR="00307B7C" w:rsidRDefault="00307B7C" w:rsidP="00307B7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Zelf bakken of traiteur, wordt beslist </w:t>
      </w:r>
      <w:r w:rsidR="00B23964">
        <w:rPr>
          <w:rFonts w:ascii="Palatino Linotype" w:hAnsi="Palatino Linotype" w:cs="Palatino Linotype"/>
          <w:sz w:val="20"/>
          <w:lang w:val="nl-BE"/>
        </w:rPr>
        <w:t>tijdens onze tweede vergadering, die doorgaat op 14 maart 2019</w:t>
      </w:r>
    </w:p>
    <w:p w:rsidR="00041AA1" w:rsidRDefault="00041AA1" w:rsidP="00041AA1">
      <w:pPr>
        <w:rPr>
          <w:rFonts w:ascii="Palatino Linotype" w:hAnsi="Palatino Linotype" w:cs="Palatino Linotype"/>
          <w:sz w:val="20"/>
          <w:lang w:val="nl-BE"/>
        </w:rPr>
      </w:pPr>
    </w:p>
    <w:p w:rsidR="00AB6D90" w:rsidRPr="00041AA1" w:rsidRDefault="00AB6D90" w:rsidP="00041AA1">
      <w:pPr>
        <w:rPr>
          <w:rFonts w:ascii="Palatino Linotype" w:hAnsi="Palatino Linotype" w:cs="Palatino Linotype"/>
          <w:sz w:val="20"/>
          <w:lang w:val="nl-BE"/>
        </w:rPr>
      </w:pPr>
    </w:p>
    <w:p w:rsidR="00CC3F20" w:rsidRPr="00CC3F20" w:rsidRDefault="00CC3F20" w:rsidP="00CC3F20">
      <w:pPr>
        <w:rPr>
          <w:rFonts w:ascii="Palatino Linotype" w:hAnsi="Palatino Linotype" w:cs="Palatino Linotype"/>
          <w:b/>
          <w:sz w:val="20"/>
          <w:lang w:val="nl-BE"/>
        </w:rPr>
      </w:pPr>
      <w:r w:rsidRPr="00A44E0A">
        <w:rPr>
          <w:rFonts w:ascii="Palatino Linotype" w:hAnsi="Palatino Linotype" w:cs="Palatino Linotype"/>
          <w:b/>
          <w:sz w:val="20"/>
          <w:highlight w:val="lightGray"/>
          <w:lang w:val="nl-BE"/>
        </w:rPr>
        <w:t>1</w:t>
      </w:r>
      <w:r w:rsidR="00DD4930">
        <w:rPr>
          <w:rFonts w:ascii="Palatino Linotype" w:hAnsi="Palatino Linotype" w:cs="Palatino Linotype"/>
          <w:b/>
          <w:sz w:val="20"/>
          <w:highlight w:val="lightGray"/>
          <w:lang w:val="nl-BE"/>
        </w:rPr>
        <w:t>1</w:t>
      </w:r>
      <w:r w:rsidRPr="00A44E0A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A21139" w:rsidRPr="00A44E0A">
        <w:rPr>
          <w:rFonts w:ascii="Palatino Linotype" w:hAnsi="Palatino Linotype" w:cs="Palatino Linotype"/>
          <w:b/>
          <w:sz w:val="20"/>
          <w:highlight w:val="lightGray"/>
          <w:lang w:val="nl-BE"/>
        </w:rPr>
        <w:t>Truitjes</w:t>
      </w:r>
    </w:p>
    <w:p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C31AAC" w:rsidRDefault="00AB6D90" w:rsidP="00A2113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opteren voor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Spiro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, €25,00 all-in</w:t>
      </w:r>
      <w:r w:rsidR="00362FE7">
        <w:rPr>
          <w:rFonts w:ascii="Palatino Linotype" w:hAnsi="Palatino Linotype" w:cs="Palatino Linotype"/>
          <w:sz w:val="20"/>
          <w:lang w:val="nl-BE"/>
        </w:rPr>
        <w:t>…</w:t>
      </w:r>
      <w:r w:rsidR="007D309A">
        <w:rPr>
          <w:rFonts w:ascii="Palatino Linotype" w:hAnsi="Palatino Linotype" w:cs="Palatino Linotype"/>
          <w:sz w:val="20"/>
          <w:lang w:val="nl-BE"/>
        </w:rPr>
        <w:t xml:space="preserve"> blauw/wit</w:t>
      </w:r>
      <w:r w:rsidR="00362FE7"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 w:rsidR="00362FE7">
        <w:rPr>
          <w:rFonts w:ascii="Palatino Linotype" w:hAnsi="Palatino Linotype" w:cs="Palatino Linotype"/>
          <w:sz w:val="20"/>
          <w:lang w:val="nl-BE"/>
        </w:rPr>
        <w:t>ifv</w:t>
      </w:r>
      <w:proofErr w:type="spellEnd"/>
      <w:r w:rsidR="00362FE7">
        <w:rPr>
          <w:rFonts w:ascii="Palatino Linotype" w:hAnsi="Palatino Linotype" w:cs="Palatino Linotype"/>
          <w:sz w:val="20"/>
          <w:lang w:val="nl-BE"/>
        </w:rPr>
        <w:t xml:space="preserve"> short</w:t>
      </w:r>
    </w:p>
    <w:p w:rsidR="007D309A" w:rsidRDefault="00EC0F36" w:rsidP="00EC0F36">
      <w:pPr>
        <w:pStyle w:val="Lijstalinea"/>
        <w:numPr>
          <w:ilvl w:val="0"/>
          <w:numId w:val="30"/>
        </w:numPr>
        <w:rPr>
          <w:rFonts w:ascii="Palatino Linotype" w:hAnsi="Palatino Linotype" w:cs="Palatino Linotype"/>
          <w:sz w:val="20"/>
          <w:lang w:val="nl-BE"/>
        </w:rPr>
      </w:pPr>
      <w:r w:rsidRPr="00EC0F36">
        <w:rPr>
          <w:rFonts w:ascii="Palatino Linotype" w:hAnsi="Palatino Linotype" w:cs="Palatino Linotype"/>
          <w:sz w:val="20"/>
          <w:lang w:val="nl-BE"/>
        </w:rPr>
        <w:t>We voorzien eveneens een ‘dames-uitvoering’, licht gecentreerd.</w:t>
      </w:r>
    </w:p>
    <w:p w:rsidR="00EC0F36" w:rsidRDefault="00EC0F36" w:rsidP="00EC0F36">
      <w:pPr>
        <w:pStyle w:val="Lijstalinea"/>
        <w:numPr>
          <w:ilvl w:val="0"/>
          <w:numId w:val="3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 de jeugd voorzien we een T-shirt</w:t>
      </w:r>
      <w:r w:rsidR="004237C7">
        <w:rPr>
          <w:rFonts w:ascii="Palatino Linotype" w:hAnsi="Palatino Linotype" w:cs="Palatino Linotype"/>
          <w:sz w:val="20"/>
          <w:lang w:val="nl-BE"/>
        </w:rPr>
        <w:t>, wel maar één kleur (blauw), zelfde als de polo’s.</w:t>
      </w:r>
    </w:p>
    <w:p w:rsidR="00EC0F36" w:rsidRPr="00EC0F36" w:rsidRDefault="00EC0F36" w:rsidP="00EC0F36">
      <w:pPr>
        <w:pStyle w:val="Lijstalinea"/>
        <w:numPr>
          <w:ilvl w:val="0"/>
          <w:numId w:val="3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Bedrukking vooraan logo ‘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thyssenkrupp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’</w:t>
      </w:r>
      <w:r w:rsidR="004237C7">
        <w:rPr>
          <w:rFonts w:ascii="Palatino Linotype" w:hAnsi="Palatino Linotype" w:cs="Palatino Linotype"/>
          <w:sz w:val="20"/>
          <w:lang w:val="nl-BE"/>
        </w:rPr>
        <w:t xml:space="preserve"> (wit)</w:t>
      </w:r>
      <w:r>
        <w:rPr>
          <w:rFonts w:ascii="Palatino Linotype" w:hAnsi="Palatino Linotype" w:cs="Palatino Linotype"/>
          <w:sz w:val="20"/>
          <w:lang w:val="nl-BE"/>
        </w:rPr>
        <w:t xml:space="preserve"> en achteraan logo TTC De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Pinte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met daaronder het logo van Dirk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Reynaert</w:t>
      </w:r>
      <w:proofErr w:type="spellEnd"/>
      <w:r w:rsidR="004237C7">
        <w:rPr>
          <w:rFonts w:ascii="Palatino Linotype" w:hAnsi="Palatino Linotype" w:cs="Palatino Linotype"/>
          <w:sz w:val="20"/>
          <w:lang w:val="nl-BE"/>
        </w:rPr>
        <w:t xml:space="preserve"> (geel).</w:t>
      </w:r>
    </w:p>
    <w:p w:rsidR="00A44E0A" w:rsidRDefault="00A44E0A" w:rsidP="00A44E0A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en-GB"/>
        </w:rPr>
      </w:pPr>
      <w:r w:rsidRPr="00A44E0A">
        <w:rPr>
          <w:rFonts w:ascii="Palatino Linotype" w:hAnsi="Palatino Linotype" w:cs="Palatino Linotype"/>
          <w:sz w:val="20"/>
          <w:lang w:val="en-GB"/>
        </w:rPr>
        <w:t>S</w:t>
      </w:r>
      <w:r w:rsidR="00C90D4B">
        <w:rPr>
          <w:rFonts w:ascii="Palatino Linotype" w:hAnsi="Palatino Linotype" w:cs="Palatino Linotype"/>
          <w:sz w:val="20"/>
          <w:lang w:val="en-GB"/>
        </w:rPr>
        <w:t xml:space="preserve">hortjes: </w:t>
      </w:r>
      <w:r w:rsidR="00642B63">
        <w:rPr>
          <w:rFonts w:ascii="Palatino Linotype" w:hAnsi="Palatino Linotype" w:cs="Palatino Linotype"/>
          <w:sz w:val="20"/>
          <w:lang w:val="en-GB"/>
        </w:rPr>
        <w:t xml:space="preserve">Jako Navy, </w:t>
      </w:r>
      <w:r w:rsidRPr="00A44E0A">
        <w:rPr>
          <w:rFonts w:ascii="Palatino Linotype" w:hAnsi="Palatino Linotype" w:cs="Palatino Linotype"/>
          <w:sz w:val="20"/>
          <w:lang w:val="en-GB"/>
        </w:rPr>
        <w:t>Joola</w:t>
      </w:r>
      <w:r>
        <w:rPr>
          <w:rFonts w:ascii="Palatino Linotype" w:hAnsi="Palatino Linotype" w:cs="Palatino Linotype"/>
          <w:sz w:val="20"/>
          <w:lang w:val="en-GB"/>
        </w:rPr>
        <w:t xml:space="preserve"> </w:t>
      </w:r>
      <w:r w:rsidR="00905696">
        <w:rPr>
          <w:rFonts w:ascii="Palatino Linotype" w:hAnsi="Palatino Linotype" w:cs="Palatino Linotype"/>
          <w:sz w:val="20"/>
          <w:lang w:val="en-GB"/>
        </w:rPr>
        <w:t xml:space="preserve">Basic Navy </w:t>
      </w:r>
      <w:r w:rsidR="00642B63">
        <w:rPr>
          <w:rFonts w:ascii="Palatino Linotype" w:hAnsi="Palatino Linotype" w:cs="Palatino Linotype"/>
          <w:sz w:val="20"/>
          <w:lang w:val="en-GB"/>
        </w:rPr>
        <w:t>(20</w:t>
      </w:r>
      <w:r>
        <w:rPr>
          <w:rFonts w:ascii="Palatino Linotype" w:hAnsi="Palatino Linotype" w:cs="Palatino Linotype"/>
          <w:sz w:val="20"/>
          <w:lang w:val="en-GB"/>
        </w:rPr>
        <w:t xml:space="preserve">€) of </w:t>
      </w:r>
      <w:r w:rsidR="00905696">
        <w:rPr>
          <w:rFonts w:ascii="Palatino Linotype" w:hAnsi="Palatino Linotype" w:cs="Palatino Linotype"/>
          <w:sz w:val="20"/>
          <w:lang w:val="en-GB"/>
        </w:rPr>
        <w:t>Artengo (10€) van Decathlon</w:t>
      </w:r>
    </w:p>
    <w:p w:rsidR="00362FE7" w:rsidRPr="00362FE7" w:rsidRDefault="00362FE7" w:rsidP="00362FE7">
      <w:pPr>
        <w:pStyle w:val="Lijstalinea"/>
        <w:numPr>
          <w:ilvl w:val="0"/>
          <w:numId w:val="29"/>
        </w:numPr>
        <w:rPr>
          <w:rFonts w:ascii="Palatino Linotype" w:hAnsi="Palatino Linotype" w:cs="Palatino Linotype"/>
          <w:sz w:val="20"/>
          <w:lang w:val="nl-BE"/>
        </w:rPr>
      </w:pPr>
      <w:r w:rsidRPr="00362FE7">
        <w:rPr>
          <w:rFonts w:ascii="Palatino Linotype" w:hAnsi="Palatino Linotype" w:cs="Palatino Linotype"/>
          <w:sz w:val="20"/>
          <w:lang w:val="nl-BE"/>
        </w:rPr>
        <w:t xml:space="preserve">We zijn er nog niet uit, we wachten </w:t>
      </w:r>
      <w:r w:rsidR="004237C7">
        <w:rPr>
          <w:rFonts w:ascii="Palatino Linotype" w:hAnsi="Palatino Linotype" w:cs="Palatino Linotype"/>
          <w:sz w:val="20"/>
          <w:lang w:val="nl-BE"/>
        </w:rPr>
        <w:t>op info Bram …</w:t>
      </w:r>
    </w:p>
    <w:p w:rsidR="00362FE7" w:rsidRPr="00362FE7" w:rsidRDefault="00362FE7" w:rsidP="00362FE7">
      <w:pPr>
        <w:ind w:left="708"/>
        <w:rPr>
          <w:rFonts w:ascii="Palatino Linotype" w:hAnsi="Palatino Linotype" w:cs="Palatino Linotype"/>
          <w:sz w:val="20"/>
          <w:lang w:val="nl-BE"/>
        </w:rPr>
      </w:pPr>
      <w:r w:rsidRPr="00362FE7">
        <w:rPr>
          <w:rFonts w:ascii="Palatino Linotype" w:hAnsi="Palatino Linotype" w:cs="Palatino Linotype"/>
          <w:sz w:val="20"/>
          <w:lang w:val="nl-BE"/>
        </w:rPr>
        <w:t xml:space="preserve"> </w:t>
      </w:r>
    </w:p>
    <w:p w:rsidR="00D0037C" w:rsidRPr="00D0037C" w:rsidRDefault="00D0037C" w:rsidP="00D0037C">
      <w:pPr>
        <w:ind w:left="425"/>
        <w:rPr>
          <w:rFonts w:ascii="Palatino Linotype" w:hAnsi="Palatino Linotype" w:cs="Palatino Linotype"/>
          <w:sz w:val="20"/>
          <w:lang w:val="nl-BE"/>
        </w:rPr>
      </w:pPr>
      <w:r w:rsidRPr="00D0037C">
        <w:rPr>
          <w:rFonts w:ascii="Palatino Linotype" w:hAnsi="Palatino Linotype" w:cs="Palatino Linotype"/>
          <w:sz w:val="20"/>
          <w:lang w:val="nl-BE"/>
        </w:rPr>
        <w:t xml:space="preserve">Voorkeur wordt gegeven aan samenwerking met Bram. </w:t>
      </w:r>
      <w:r>
        <w:rPr>
          <w:rFonts w:ascii="Palatino Linotype" w:hAnsi="Palatino Linotype" w:cs="Palatino Linotype"/>
          <w:sz w:val="20"/>
          <w:lang w:val="nl-BE"/>
        </w:rPr>
        <w:t xml:space="preserve">Jan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coordineert</w:t>
      </w:r>
      <w:proofErr w:type="spellEnd"/>
      <w:r w:rsidR="004237C7">
        <w:rPr>
          <w:rFonts w:ascii="Palatino Linotype" w:hAnsi="Palatino Linotype" w:cs="Palatino Linotype"/>
          <w:sz w:val="20"/>
          <w:lang w:val="nl-BE"/>
        </w:rPr>
        <w:t xml:space="preserve"> en vraagt Bram een offerte voor het totaalpakket (150 heren</w:t>
      </w:r>
      <w:r w:rsidR="00C90D4B">
        <w:rPr>
          <w:rFonts w:ascii="Palatino Linotype" w:hAnsi="Palatino Linotype" w:cs="Palatino Linotype"/>
          <w:sz w:val="20"/>
          <w:lang w:val="nl-BE"/>
        </w:rPr>
        <w:t xml:space="preserve"> en oudere jeugd</w:t>
      </w:r>
      <w:r w:rsidR="004237C7">
        <w:rPr>
          <w:rFonts w:ascii="Palatino Linotype" w:hAnsi="Palatino Linotype" w:cs="Palatino Linotype"/>
          <w:sz w:val="20"/>
          <w:lang w:val="nl-BE"/>
        </w:rPr>
        <w:t xml:space="preserve">, 10 dames en </w:t>
      </w:r>
      <w:r w:rsidR="00C90D4B">
        <w:rPr>
          <w:rFonts w:ascii="Palatino Linotype" w:hAnsi="Palatino Linotype" w:cs="Palatino Linotype"/>
          <w:sz w:val="20"/>
          <w:lang w:val="nl-BE"/>
        </w:rPr>
        <w:t>50 T- shirts voor de jeugd, voorbeeld B&amp;C) inclusief bedrukking.</w:t>
      </w:r>
    </w:p>
    <w:p w:rsidR="00A21139" w:rsidRPr="00D0037C" w:rsidRDefault="00A21139" w:rsidP="00A21139">
      <w:pPr>
        <w:rPr>
          <w:rFonts w:ascii="Palatino Linotype" w:hAnsi="Palatino Linotype" w:cs="Palatino Linotype"/>
          <w:sz w:val="20"/>
          <w:lang w:val="nl-BE"/>
        </w:rPr>
      </w:pPr>
    </w:p>
    <w:p w:rsidR="004B5928" w:rsidRPr="00D0037C" w:rsidRDefault="004B5928" w:rsidP="00EC5B6B">
      <w:pPr>
        <w:rPr>
          <w:rFonts w:ascii="Palatino Linotype" w:hAnsi="Palatino Linotype" w:cs="Palatino Linotype"/>
          <w:b/>
          <w:sz w:val="20"/>
          <w:highlight w:val="green"/>
          <w:lang w:val="nl-BE"/>
        </w:rPr>
      </w:pPr>
    </w:p>
    <w:p w:rsidR="00CC3F20" w:rsidRPr="00B23964" w:rsidRDefault="00CC3F20" w:rsidP="00EC5B6B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  <w:r w:rsidRPr="00DF53E4">
        <w:rPr>
          <w:rFonts w:ascii="Palatino Linotype" w:hAnsi="Palatino Linotype" w:cs="Palatino Linotype"/>
          <w:b/>
          <w:sz w:val="20"/>
          <w:highlight w:val="lightGray"/>
          <w:lang w:val="nl-BE"/>
        </w:rPr>
        <w:t>1</w:t>
      </w:r>
      <w:r w:rsidR="00DD4930">
        <w:rPr>
          <w:rFonts w:ascii="Palatino Linotype" w:hAnsi="Palatino Linotype" w:cs="Palatino Linotype"/>
          <w:b/>
          <w:sz w:val="20"/>
          <w:highlight w:val="lightGray"/>
          <w:lang w:val="nl-BE"/>
        </w:rPr>
        <w:t>2</w:t>
      </w:r>
      <w:r w:rsidR="00B23964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proofErr w:type="spellStart"/>
      <w:r w:rsidR="00B23964">
        <w:rPr>
          <w:rFonts w:ascii="Palatino Linotype" w:hAnsi="Palatino Linotype" w:cs="Palatino Linotype"/>
          <w:b/>
          <w:sz w:val="20"/>
          <w:highlight w:val="lightGray"/>
          <w:lang w:val="nl-BE"/>
        </w:rPr>
        <w:t>B</w:t>
      </w:r>
      <w:r w:rsidR="00B23964" w:rsidRPr="00B23964">
        <w:rPr>
          <w:rFonts w:ascii="Palatino Linotype" w:hAnsi="Palatino Linotype" w:cs="Palatino Linotype"/>
          <w:b/>
          <w:sz w:val="20"/>
          <w:highlight w:val="lightGray"/>
          <w:lang w:val="nl-BE"/>
        </w:rPr>
        <w:t>estuursetentje</w:t>
      </w:r>
      <w:proofErr w:type="spellEnd"/>
    </w:p>
    <w:p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B23964" w:rsidRPr="00B23964" w:rsidRDefault="00B23964" w:rsidP="00307B7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Gezien faillissement Klooster zoeken we een nieuwe locatie</w:t>
      </w:r>
    </w:p>
    <w:p w:rsidR="009D4D6C" w:rsidRDefault="00BC31F0" w:rsidP="00307B7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opteren voor </w:t>
      </w:r>
      <w:proofErr w:type="spellStart"/>
      <w:r w:rsidR="00B23964">
        <w:rPr>
          <w:rFonts w:ascii="Palatino Linotype" w:hAnsi="Palatino Linotype" w:cs="Palatino Linotype"/>
          <w:sz w:val="20"/>
          <w:lang w:val="nl-BE"/>
        </w:rPr>
        <w:t>Bonaparte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, </w:t>
      </w:r>
      <w:r w:rsidRPr="00E56DBB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informeert en polst al eens naar sponsoring</w:t>
      </w:r>
    </w:p>
    <w:p w:rsidR="00DF53E4" w:rsidRDefault="00DF53E4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AB6D90" w:rsidRPr="008C3D66" w:rsidRDefault="00AB6D90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284C19" w:rsidRPr="003464E6" w:rsidRDefault="003C6BB0" w:rsidP="00284C19">
      <w:pPr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</w:pPr>
      <w:r w:rsidRPr="00D0037C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1</w:t>
      </w:r>
      <w:r w:rsidR="00DD4930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3</w:t>
      </w:r>
      <w:r w:rsidR="00E56DBB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 xml:space="preserve">. Suggesties website - </w:t>
      </w:r>
      <w:proofErr w:type="spellStart"/>
      <w:r w:rsidR="00E56DBB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pingflash</w:t>
      </w:r>
      <w:proofErr w:type="spellEnd"/>
    </w:p>
    <w:p w:rsidR="00284C19" w:rsidRDefault="00284C19" w:rsidP="00284C19">
      <w:pPr>
        <w:rPr>
          <w:rFonts w:ascii="Palatino Linotype" w:hAnsi="Palatino Linotype" w:cs="Palatino Linotype"/>
          <w:sz w:val="20"/>
          <w:lang w:val="nl-BE"/>
        </w:rPr>
      </w:pPr>
    </w:p>
    <w:p w:rsidR="00C56F88" w:rsidRDefault="00E56DBB" w:rsidP="00E56DBB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Pingflashes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op de website zetten onder ‘nieuws’, actie </w:t>
      </w:r>
      <w:r w:rsidRPr="00E56DBB">
        <w:rPr>
          <w:rFonts w:ascii="Palatino Linotype" w:hAnsi="Palatino Linotype" w:cs="Palatino Linotype"/>
          <w:sz w:val="20"/>
          <w:highlight w:val="yellow"/>
          <w:lang w:val="nl-BE"/>
        </w:rPr>
        <w:t>Steven en/of David</w:t>
      </w:r>
    </w:p>
    <w:p w:rsidR="00D0037C" w:rsidRDefault="00D0037C" w:rsidP="002C256E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AB6D90" w:rsidRDefault="00AB6D90" w:rsidP="002C256E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091820" w:rsidRDefault="00DD4930" w:rsidP="00091820">
      <w:pPr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14</w:t>
      </w:r>
      <w:r w:rsidR="00091820" w:rsidRPr="00D0037C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. Varia</w:t>
      </w:r>
    </w:p>
    <w:p w:rsidR="00091820" w:rsidRDefault="00091820" w:rsidP="00091820">
      <w:pPr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</w:pPr>
    </w:p>
    <w:p w:rsidR="0004241B" w:rsidRDefault="009634CC" w:rsidP="00EE48E1">
      <w:pPr>
        <w:pStyle w:val="ListParagraph1"/>
        <w:numPr>
          <w:ilvl w:val="0"/>
          <w:numId w:val="28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Gesneuvelde tafel wo</w:t>
      </w:r>
      <w:r w:rsidR="00EE48E1">
        <w:rPr>
          <w:rFonts w:ascii="Palatino Linotype" w:hAnsi="Palatino Linotype" w:cs="Palatino Linotype"/>
          <w:sz w:val="20"/>
          <w:lang w:val="nl-BE"/>
        </w:rPr>
        <w:t>rd</w:t>
      </w:r>
      <w:r>
        <w:rPr>
          <w:rFonts w:ascii="Palatino Linotype" w:hAnsi="Palatino Linotype" w:cs="Palatino Linotype"/>
          <w:sz w:val="20"/>
          <w:lang w:val="nl-BE"/>
        </w:rPr>
        <w:t>t</w:t>
      </w:r>
      <w:r w:rsidR="00EE48E1">
        <w:rPr>
          <w:rFonts w:ascii="Palatino Linotype" w:hAnsi="Palatino Linotype" w:cs="Palatino Linotype"/>
          <w:sz w:val="20"/>
          <w:lang w:val="nl-BE"/>
        </w:rPr>
        <w:t xml:space="preserve"> hersteld door </w:t>
      </w:r>
      <w:r w:rsidR="00EE48E1" w:rsidRPr="00E56DBB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  <w:r w:rsidR="00EE48E1">
        <w:rPr>
          <w:rFonts w:ascii="Palatino Linotype" w:hAnsi="Palatino Linotype" w:cs="Palatino Linotype"/>
          <w:sz w:val="20"/>
          <w:lang w:val="nl-BE"/>
        </w:rPr>
        <w:t>.</w:t>
      </w:r>
    </w:p>
    <w:p w:rsidR="009936EA" w:rsidRDefault="00BC31F0" w:rsidP="00D22F34">
      <w:pPr>
        <w:pStyle w:val="ListParagraph1"/>
        <w:numPr>
          <w:ilvl w:val="0"/>
          <w:numId w:val="28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winnaar van onze quiz 2018 mag gratis deelnemen aan onze editie 2019 ter compensatie van hun eerste prijs Klooster …</w:t>
      </w:r>
    </w:p>
    <w:p w:rsidR="00362FE7" w:rsidRDefault="00362FE7" w:rsidP="00D22F34">
      <w:pPr>
        <w:pStyle w:val="ListParagraph1"/>
        <w:numPr>
          <w:ilvl w:val="0"/>
          <w:numId w:val="28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Waar zijn onze spandoeken … ? Er zijn er twee achter gebleven na de quiz?</w:t>
      </w:r>
    </w:p>
    <w:p w:rsidR="00D22F34" w:rsidRPr="00D22F34" w:rsidRDefault="00D22F34" w:rsidP="00D22F34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EE48E1" w:rsidRDefault="00EE48E1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EE48E1" w:rsidRDefault="00EE48E1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>ende vergadering op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 woensdag 3 april</w:t>
      </w:r>
      <w:r w:rsidR="00AC6B53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 xml:space="preserve">om 20u15 bij </w:t>
      </w:r>
      <w:r w:rsidR="00E56DBB">
        <w:rPr>
          <w:rFonts w:ascii="Palatino Linotype" w:hAnsi="Palatino Linotype" w:cs="Palatino Linotype"/>
          <w:sz w:val="20"/>
          <w:lang w:val="nl-BE"/>
        </w:rPr>
        <w:t>Johan</w:t>
      </w:r>
    </w:p>
    <w:p w:rsidR="0021735D" w:rsidRPr="0021735D" w:rsidRDefault="0021735D" w:rsidP="001C13BA">
      <w:pPr>
        <w:pStyle w:val="ListParagraph1"/>
        <w:ind w:left="0"/>
        <w:rPr>
          <w:rFonts w:ascii="Palatino Linotype" w:hAnsi="Palatino Linotype" w:cs="Palatino Linotype"/>
          <w:b/>
          <w:szCs w:val="24"/>
          <w:lang w:val="nl-BE"/>
        </w:rPr>
      </w:pPr>
    </w:p>
    <w:sectPr w:rsidR="0021735D" w:rsidRPr="0021735D" w:rsidSect="00E67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85" w:rsidRDefault="00362E85">
      <w:r>
        <w:separator/>
      </w:r>
    </w:p>
  </w:endnote>
  <w:endnote w:type="continuationSeparator" w:id="0">
    <w:p w:rsidR="00362E85" w:rsidRDefault="0036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642B63">
      <w:rPr>
        <w:rFonts w:cs="Palatino Linotype"/>
        <w:b/>
        <w:noProof/>
      </w:rPr>
      <w:t>1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642B63">
      <w:rPr>
        <w:noProof/>
      </w:rPr>
      <w:t>3</w:t>
    </w:r>
    <w:r w:rsidR="00684056">
      <w:rPr>
        <w:noProof/>
      </w:rPr>
      <w:fldChar w:fldCharType="end"/>
    </w:r>
  </w:p>
  <w:p w:rsidR="0035186D" w:rsidRDefault="003518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85" w:rsidRDefault="00362E85">
      <w:r>
        <w:separator/>
      </w:r>
    </w:p>
  </w:footnote>
  <w:footnote w:type="continuationSeparator" w:id="0">
    <w:p w:rsidR="00362E85" w:rsidRDefault="0036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4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B963B8"/>
    <w:multiLevelType w:val="hybridMultilevel"/>
    <w:tmpl w:val="EEF6F4D4"/>
    <w:lvl w:ilvl="0" w:tplc="FE26BF4A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02486"/>
    <w:multiLevelType w:val="hybridMultilevel"/>
    <w:tmpl w:val="3B4C45C2"/>
    <w:lvl w:ilvl="0" w:tplc="302EA3BE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8"/>
  </w:num>
  <w:num w:numId="5">
    <w:abstractNumId w:val="7"/>
  </w:num>
  <w:num w:numId="6">
    <w:abstractNumId w:val="10"/>
  </w:num>
  <w:num w:numId="7">
    <w:abstractNumId w:val="22"/>
  </w:num>
  <w:num w:numId="8">
    <w:abstractNumId w:val="28"/>
  </w:num>
  <w:num w:numId="9">
    <w:abstractNumId w:val="15"/>
  </w:num>
  <w:num w:numId="10">
    <w:abstractNumId w:val="31"/>
  </w:num>
  <w:num w:numId="11">
    <w:abstractNumId w:val="11"/>
  </w:num>
  <w:num w:numId="12">
    <w:abstractNumId w:val="13"/>
  </w:num>
  <w:num w:numId="13">
    <w:abstractNumId w:val="20"/>
  </w:num>
  <w:num w:numId="14">
    <w:abstractNumId w:val="18"/>
  </w:num>
  <w:num w:numId="15">
    <w:abstractNumId w:val="16"/>
  </w:num>
  <w:num w:numId="16">
    <w:abstractNumId w:val="27"/>
  </w:num>
  <w:num w:numId="17">
    <w:abstractNumId w:val="14"/>
  </w:num>
  <w:num w:numId="18">
    <w:abstractNumId w:val="29"/>
  </w:num>
  <w:num w:numId="19">
    <w:abstractNumId w:val="8"/>
  </w:num>
  <w:num w:numId="20">
    <w:abstractNumId w:val="24"/>
  </w:num>
  <w:num w:numId="21">
    <w:abstractNumId w:val="30"/>
  </w:num>
  <w:num w:numId="22">
    <w:abstractNumId w:val="26"/>
  </w:num>
  <w:num w:numId="23">
    <w:abstractNumId w:val="21"/>
  </w:num>
  <w:num w:numId="24">
    <w:abstractNumId w:val="33"/>
  </w:num>
  <w:num w:numId="25">
    <w:abstractNumId w:val="9"/>
  </w:num>
  <w:num w:numId="26">
    <w:abstractNumId w:val="19"/>
  </w:num>
  <w:num w:numId="27">
    <w:abstractNumId w:val="12"/>
  </w:num>
  <w:num w:numId="28">
    <w:abstractNumId w:val="17"/>
  </w:num>
  <w:num w:numId="29">
    <w:abstractNumId w:val="23"/>
  </w:num>
  <w:num w:numId="3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30EB9"/>
    <w:rsid w:val="000316A9"/>
    <w:rsid w:val="00031C04"/>
    <w:rsid w:val="0003225B"/>
    <w:rsid w:val="00032967"/>
    <w:rsid w:val="000352BC"/>
    <w:rsid w:val="00036749"/>
    <w:rsid w:val="00041AA1"/>
    <w:rsid w:val="0004241B"/>
    <w:rsid w:val="00042BFA"/>
    <w:rsid w:val="00047B15"/>
    <w:rsid w:val="00047CEB"/>
    <w:rsid w:val="00051DA0"/>
    <w:rsid w:val="00052996"/>
    <w:rsid w:val="00053ABB"/>
    <w:rsid w:val="00055419"/>
    <w:rsid w:val="0005765C"/>
    <w:rsid w:val="0006048D"/>
    <w:rsid w:val="00061A7F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5606"/>
    <w:rsid w:val="00085E85"/>
    <w:rsid w:val="00087B4B"/>
    <w:rsid w:val="00090927"/>
    <w:rsid w:val="0009166F"/>
    <w:rsid w:val="00091820"/>
    <w:rsid w:val="00092AC7"/>
    <w:rsid w:val="00095E0B"/>
    <w:rsid w:val="00096F3C"/>
    <w:rsid w:val="00097637"/>
    <w:rsid w:val="000A039B"/>
    <w:rsid w:val="000A7785"/>
    <w:rsid w:val="000B54AE"/>
    <w:rsid w:val="000C00C7"/>
    <w:rsid w:val="000C2D73"/>
    <w:rsid w:val="000C30A9"/>
    <w:rsid w:val="000C5E95"/>
    <w:rsid w:val="000D05A6"/>
    <w:rsid w:val="000D0DB0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1839"/>
    <w:rsid w:val="00103A0E"/>
    <w:rsid w:val="00104157"/>
    <w:rsid w:val="00105DA6"/>
    <w:rsid w:val="00107641"/>
    <w:rsid w:val="00107ECD"/>
    <w:rsid w:val="00110647"/>
    <w:rsid w:val="00110B6B"/>
    <w:rsid w:val="00110CBC"/>
    <w:rsid w:val="001113BF"/>
    <w:rsid w:val="001209F8"/>
    <w:rsid w:val="00120B25"/>
    <w:rsid w:val="00122947"/>
    <w:rsid w:val="00124395"/>
    <w:rsid w:val="00133A95"/>
    <w:rsid w:val="0013743A"/>
    <w:rsid w:val="00137D64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44B2"/>
    <w:rsid w:val="00185253"/>
    <w:rsid w:val="00185807"/>
    <w:rsid w:val="0019162F"/>
    <w:rsid w:val="0019231B"/>
    <w:rsid w:val="00192ADA"/>
    <w:rsid w:val="00195090"/>
    <w:rsid w:val="00197008"/>
    <w:rsid w:val="001A2764"/>
    <w:rsid w:val="001A2931"/>
    <w:rsid w:val="001A5012"/>
    <w:rsid w:val="001B1EBF"/>
    <w:rsid w:val="001B3E71"/>
    <w:rsid w:val="001B6976"/>
    <w:rsid w:val="001B6FAF"/>
    <w:rsid w:val="001C13BA"/>
    <w:rsid w:val="001C2540"/>
    <w:rsid w:val="001C544C"/>
    <w:rsid w:val="001C584D"/>
    <w:rsid w:val="001C6A24"/>
    <w:rsid w:val="001C6EFF"/>
    <w:rsid w:val="001D000D"/>
    <w:rsid w:val="001D07A2"/>
    <w:rsid w:val="001D07CA"/>
    <w:rsid w:val="001D28AF"/>
    <w:rsid w:val="001D5950"/>
    <w:rsid w:val="001D6A17"/>
    <w:rsid w:val="001E0108"/>
    <w:rsid w:val="001E20ED"/>
    <w:rsid w:val="001E2396"/>
    <w:rsid w:val="001E4E15"/>
    <w:rsid w:val="001F0A5E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3439"/>
    <w:rsid w:val="00215EDF"/>
    <w:rsid w:val="002163D2"/>
    <w:rsid w:val="0021735D"/>
    <w:rsid w:val="002221CB"/>
    <w:rsid w:val="002238A1"/>
    <w:rsid w:val="00232344"/>
    <w:rsid w:val="00234748"/>
    <w:rsid w:val="00235333"/>
    <w:rsid w:val="00236271"/>
    <w:rsid w:val="00237711"/>
    <w:rsid w:val="00243A79"/>
    <w:rsid w:val="002502B4"/>
    <w:rsid w:val="0025205D"/>
    <w:rsid w:val="00260A18"/>
    <w:rsid w:val="00264E14"/>
    <w:rsid w:val="00266042"/>
    <w:rsid w:val="0026651B"/>
    <w:rsid w:val="0027018E"/>
    <w:rsid w:val="00272D36"/>
    <w:rsid w:val="00273815"/>
    <w:rsid w:val="00274484"/>
    <w:rsid w:val="002819C3"/>
    <w:rsid w:val="0028327E"/>
    <w:rsid w:val="0028344A"/>
    <w:rsid w:val="002849EA"/>
    <w:rsid w:val="00284C19"/>
    <w:rsid w:val="00286250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663D"/>
    <w:rsid w:val="002F6BBB"/>
    <w:rsid w:val="002F7B4C"/>
    <w:rsid w:val="00300A6C"/>
    <w:rsid w:val="0030205A"/>
    <w:rsid w:val="00306305"/>
    <w:rsid w:val="00307B7C"/>
    <w:rsid w:val="003104AD"/>
    <w:rsid w:val="003151C7"/>
    <w:rsid w:val="003202C4"/>
    <w:rsid w:val="00322551"/>
    <w:rsid w:val="00325310"/>
    <w:rsid w:val="003269BB"/>
    <w:rsid w:val="00327F31"/>
    <w:rsid w:val="003404F0"/>
    <w:rsid w:val="00344AA3"/>
    <w:rsid w:val="003464E6"/>
    <w:rsid w:val="00347780"/>
    <w:rsid w:val="003503A5"/>
    <w:rsid w:val="00350F2D"/>
    <w:rsid w:val="0035186D"/>
    <w:rsid w:val="00360A29"/>
    <w:rsid w:val="00362DC0"/>
    <w:rsid w:val="00362E85"/>
    <w:rsid w:val="00362FE7"/>
    <w:rsid w:val="0036676D"/>
    <w:rsid w:val="00370E5F"/>
    <w:rsid w:val="00376011"/>
    <w:rsid w:val="00380B27"/>
    <w:rsid w:val="00381508"/>
    <w:rsid w:val="00381E71"/>
    <w:rsid w:val="003909B7"/>
    <w:rsid w:val="003959B9"/>
    <w:rsid w:val="003A03FC"/>
    <w:rsid w:val="003B05AE"/>
    <w:rsid w:val="003B2B22"/>
    <w:rsid w:val="003B5870"/>
    <w:rsid w:val="003C45E7"/>
    <w:rsid w:val="003C53BD"/>
    <w:rsid w:val="003C6A84"/>
    <w:rsid w:val="003C6BB0"/>
    <w:rsid w:val="003D00E3"/>
    <w:rsid w:val="003D1D9F"/>
    <w:rsid w:val="003D1F63"/>
    <w:rsid w:val="003D225C"/>
    <w:rsid w:val="003D37C2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4941"/>
    <w:rsid w:val="00405370"/>
    <w:rsid w:val="00412211"/>
    <w:rsid w:val="004122E9"/>
    <w:rsid w:val="0041533C"/>
    <w:rsid w:val="004210EF"/>
    <w:rsid w:val="00421902"/>
    <w:rsid w:val="004237C7"/>
    <w:rsid w:val="0042573C"/>
    <w:rsid w:val="00425DB9"/>
    <w:rsid w:val="004267CB"/>
    <w:rsid w:val="00432B4E"/>
    <w:rsid w:val="0043333E"/>
    <w:rsid w:val="0043489D"/>
    <w:rsid w:val="00441244"/>
    <w:rsid w:val="0044136D"/>
    <w:rsid w:val="004418C3"/>
    <w:rsid w:val="00444F2F"/>
    <w:rsid w:val="0046226D"/>
    <w:rsid w:val="0046238B"/>
    <w:rsid w:val="00470A49"/>
    <w:rsid w:val="00477721"/>
    <w:rsid w:val="00480017"/>
    <w:rsid w:val="0048019B"/>
    <w:rsid w:val="004811E5"/>
    <w:rsid w:val="00482CD0"/>
    <w:rsid w:val="0048436A"/>
    <w:rsid w:val="00486E82"/>
    <w:rsid w:val="00487EFB"/>
    <w:rsid w:val="00490474"/>
    <w:rsid w:val="00493931"/>
    <w:rsid w:val="00496813"/>
    <w:rsid w:val="004A2D66"/>
    <w:rsid w:val="004A4579"/>
    <w:rsid w:val="004A5A81"/>
    <w:rsid w:val="004A5EB5"/>
    <w:rsid w:val="004A71CB"/>
    <w:rsid w:val="004A7E37"/>
    <w:rsid w:val="004B1991"/>
    <w:rsid w:val="004B509F"/>
    <w:rsid w:val="004B528A"/>
    <w:rsid w:val="004B5928"/>
    <w:rsid w:val="004B5C87"/>
    <w:rsid w:val="004B61E9"/>
    <w:rsid w:val="004B7577"/>
    <w:rsid w:val="004C6AA6"/>
    <w:rsid w:val="004C7921"/>
    <w:rsid w:val="004D0642"/>
    <w:rsid w:val="004D52AC"/>
    <w:rsid w:val="004D5B00"/>
    <w:rsid w:val="004D6A62"/>
    <w:rsid w:val="004E3709"/>
    <w:rsid w:val="004F3279"/>
    <w:rsid w:val="004F50B3"/>
    <w:rsid w:val="004F78FD"/>
    <w:rsid w:val="0050279B"/>
    <w:rsid w:val="00505EFC"/>
    <w:rsid w:val="00507B63"/>
    <w:rsid w:val="00511376"/>
    <w:rsid w:val="005113B5"/>
    <w:rsid w:val="00514CBD"/>
    <w:rsid w:val="00516DFF"/>
    <w:rsid w:val="00521E9E"/>
    <w:rsid w:val="005229CC"/>
    <w:rsid w:val="005230F5"/>
    <w:rsid w:val="00523790"/>
    <w:rsid w:val="00526CA5"/>
    <w:rsid w:val="00536AC0"/>
    <w:rsid w:val="00537725"/>
    <w:rsid w:val="00542521"/>
    <w:rsid w:val="00542DE1"/>
    <w:rsid w:val="00546973"/>
    <w:rsid w:val="00552D59"/>
    <w:rsid w:val="005534C9"/>
    <w:rsid w:val="0055385D"/>
    <w:rsid w:val="005545D6"/>
    <w:rsid w:val="00561BB6"/>
    <w:rsid w:val="0056321D"/>
    <w:rsid w:val="00563EA0"/>
    <w:rsid w:val="00564CAD"/>
    <w:rsid w:val="005657A4"/>
    <w:rsid w:val="00566F2F"/>
    <w:rsid w:val="00573483"/>
    <w:rsid w:val="005858F1"/>
    <w:rsid w:val="005928CA"/>
    <w:rsid w:val="005928CE"/>
    <w:rsid w:val="00593729"/>
    <w:rsid w:val="00596CAD"/>
    <w:rsid w:val="00596F23"/>
    <w:rsid w:val="00597125"/>
    <w:rsid w:val="005A007D"/>
    <w:rsid w:val="005A1C61"/>
    <w:rsid w:val="005A2883"/>
    <w:rsid w:val="005A2A6D"/>
    <w:rsid w:val="005A4512"/>
    <w:rsid w:val="005A7879"/>
    <w:rsid w:val="005B11F0"/>
    <w:rsid w:val="005B1962"/>
    <w:rsid w:val="005B3080"/>
    <w:rsid w:val="005C0199"/>
    <w:rsid w:val="005C01A5"/>
    <w:rsid w:val="005C143E"/>
    <w:rsid w:val="005D446D"/>
    <w:rsid w:val="005D465B"/>
    <w:rsid w:val="005D518C"/>
    <w:rsid w:val="005E013F"/>
    <w:rsid w:val="005E1030"/>
    <w:rsid w:val="005E12BC"/>
    <w:rsid w:val="005E4B12"/>
    <w:rsid w:val="005E4C6E"/>
    <w:rsid w:val="005E5CEB"/>
    <w:rsid w:val="005E7309"/>
    <w:rsid w:val="005F201C"/>
    <w:rsid w:val="005F238A"/>
    <w:rsid w:val="005F4256"/>
    <w:rsid w:val="005F693A"/>
    <w:rsid w:val="005F79A5"/>
    <w:rsid w:val="00600ABB"/>
    <w:rsid w:val="00601CBF"/>
    <w:rsid w:val="00604126"/>
    <w:rsid w:val="00605F77"/>
    <w:rsid w:val="006060B9"/>
    <w:rsid w:val="00610043"/>
    <w:rsid w:val="00611380"/>
    <w:rsid w:val="006130BE"/>
    <w:rsid w:val="00623E28"/>
    <w:rsid w:val="006255B8"/>
    <w:rsid w:val="00627AC2"/>
    <w:rsid w:val="00627DDF"/>
    <w:rsid w:val="006332BC"/>
    <w:rsid w:val="00635FDC"/>
    <w:rsid w:val="00637ACB"/>
    <w:rsid w:val="006413AB"/>
    <w:rsid w:val="00642B63"/>
    <w:rsid w:val="00642BC5"/>
    <w:rsid w:val="0064337C"/>
    <w:rsid w:val="00643486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577E0"/>
    <w:rsid w:val="00661172"/>
    <w:rsid w:val="006702E8"/>
    <w:rsid w:val="00670B14"/>
    <w:rsid w:val="00672F6C"/>
    <w:rsid w:val="00673369"/>
    <w:rsid w:val="00673C04"/>
    <w:rsid w:val="00674001"/>
    <w:rsid w:val="0067670D"/>
    <w:rsid w:val="00676B44"/>
    <w:rsid w:val="00684056"/>
    <w:rsid w:val="0068427B"/>
    <w:rsid w:val="00684A70"/>
    <w:rsid w:val="0068546C"/>
    <w:rsid w:val="006855B7"/>
    <w:rsid w:val="006872CB"/>
    <w:rsid w:val="00687466"/>
    <w:rsid w:val="006875DE"/>
    <w:rsid w:val="00690771"/>
    <w:rsid w:val="006949A1"/>
    <w:rsid w:val="006977EB"/>
    <w:rsid w:val="006978C3"/>
    <w:rsid w:val="00697C2D"/>
    <w:rsid w:val="006B3B94"/>
    <w:rsid w:val="006B45ED"/>
    <w:rsid w:val="006C2151"/>
    <w:rsid w:val="006C38F9"/>
    <w:rsid w:val="006C6296"/>
    <w:rsid w:val="006D074A"/>
    <w:rsid w:val="006D2B06"/>
    <w:rsid w:val="006D7157"/>
    <w:rsid w:val="006E1A82"/>
    <w:rsid w:val="006E5BBB"/>
    <w:rsid w:val="006F5AF9"/>
    <w:rsid w:val="00702A09"/>
    <w:rsid w:val="00704AAB"/>
    <w:rsid w:val="0070500D"/>
    <w:rsid w:val="00706E84"/>
    <w:rsid w:val="007101FE"/>
    <w:rsid w:val="00712983"/>
    <w:rsid w:val="00714490"/>
    <w:rsid w:val="00715CB6"/>
    <w:rsid w:val="007245C0"/>
    <w:rsid w:val="007248C4"/>
    <w:rsid w:val="007265E1"/>
    <w:rsid w:val="00737D62"/>
    <w:rsid w:val="00740983"/>
    <w:rsid w:val="00741247"/>
    <w:rsid w:val="007441C5"/>
    <w:rsid w:val="00751B68"/>
    <w:rsid w:val="00752985"/>
    <w:rsid w:val="007567B4"/>
    <w:rsid w:val="00761A07"/>
    <w:rsid w:val="007650F2"/>
    <w:rsid w:val="00766454"/>
    <w:rsid w:val="0077131E"/>
    <w:rsid w:val="00771E34"/>
    <w:rsid w:val="00774352"/>
    <w:rsid w:val="007744AF"/>
    <w:rsid w:val="00775DC1"/>
    <w:rsid w:val="007778E8"/>
    <w:rsid w:val="007814CD"/>
    <w:rsid w:val="00781F74"/>
    <w:rsid w:val="00783131"/>
    <w:rsid w:val="007908A3"/>
    <w:rsid w:val="007947E0"/>
    <w:rsid w:val="00796B06"/>
    <w:rsid w:val="00797314"/>
    <w:rsid w:val="007A2633"/>
    <w:rsid w:val="007A386E"/>
    <w:rsid w:val="007A486D"/>
    <w:rsid w:val="007A5CF4"/>
    <w:rsid w:val="007A693B"/>
    <w:rsid w:val="007B01A8"/>
    <w:rsid w:val="007B0A80"/>
    <w:rsid w:val="007B0E7C"/>
    <w:rsid w:val="007B4418"/>
    <w:rsid w:val="007C7BDC"/>
    <w:rsid w:val="007D309A"/>
    <w:rsid w:val="007E2FBB"/>
    <w:rsid w:val="007E3275"/>
    <w:rsid w:val="007E5245"/>
    <w:rsid w:val="007E6F97"/>
    <w:rsid w:val="007F0D45"/>
    <w:rsid w:val="007F3608"/>
    <w:rsid w:val="007F500C"/>
    <w:rsid w:val="008011E4"/>
    <w:rsid w:val="00801468"/>
    <w:rsid w:val="00806BB8"/>
    <w:rsid w:val="008102AA"/>
    <w:rsid w:val="0081039F"/>
    <w:rsid w:val="008114A4"/>
    <w:rsid w:val="00811969"/>
    <w:rsid w:val="00811B99"/>
    <w:rsid w:val="00813EC6"/>
    <w:rsid w:val="00817F31"/>
    <w:rsid w:val="008213B8"/>
    <w:rsid w:val="00821CEA"/>
    <w:rsid w:val="00822B13"/>
    <w:rsid w:val="00825909"/>
    <w:rsid w:val="008311A3"/>
    <w:rsid w:val="00832109"/>
    <w:rsid w:val="008326A5"/>
    <w:rsid w:val="008353FD"/>
    <w:rsid w:val="00836B9A"/>
    <w:rsid w:val="008376E3"/>
    <w:rsid w:val="008409CD"/>
    <w:rsid w:val="0084176B"/>
    <w:rsid w:val="00842E21"/>
    <w:rsid w:val="00843615"/>
    <w:rsid w:val="00846ACB"/>
    <w:rsid w:val="00846ECE"/>
    <w:rsid w:val="00850A7D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E1D"/>
    <w:rsid w:val="008755B2"/>
    <w:rsid w:val="00880BE5"/>
    <w:rsid w:val="00880EA2"/>
    <w:rsid w:val="008815BA"/>
    <w:rsid w:val="00883CCC"/>
    <w:rsid w:val="00885CFB"/>
    <w:rsid w:val="00885D89"/>
    <w:rsid w:val="00891BBB"/>
    <w:rsid w:val="00896CF4"/>
    <w:rsid w:val="008A3DD8"/>
    <w:rsid w:val="008A46C6"/>
    <w:rsid w:val="008A538A"/>
    <w:rsid w:val="008B1215"/>
    <w:rsid w:val="008B3ECB"/>
    <w:rsid w:val="008B69CA"/>
    <w:rsid w:val="008C3D66"/>
    <w:rsid w:val="008C4FE0"/>
    <w:rsid w:val="008C6F18"/>
    <w:rsid w:val="008D00C3"/>
    <w:rsid w:val="008D33A0"/>
    <w:rsid w:val="008D3CFA"/>
    <w:rsid w:val="008D5B86"/>
    <w:rsid w:val="008D7948"/>
    <w:rsid w:val="008D79CD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9007F7"/>
    <w:rsid w:val="0090147C"/>
    <w:rsid w:val="00903651"/>
    <w:rsid w:val="00904A22"/>
    <w:rsid w:val="00904D96"/>
    <w:rsid w:val="00904F9D"/>
    <w:rsid w:val="00905696"/>
    <w:rsid w:val="00905842"/>
    <w:rsid w:val="0090713D"/>
    <w:rsid w:val="0091080E"/>
    <w:rsid w:val="00916018"/>
    <w:rsid w:val="00917D88"/>
    <w:rsid w:val="00925322"/>
    <w:rsid w:val="00925AA7"/>
    <w:rsid w:val="0092607E"/>
    <w:rsid w:val="00927BBA"/>
    <w:rsid w:val="009326AC"/>
    <w:rsid w:val="00935B4B"/>
    <w:rsid w:val="00935B54"/>
    <w:rsid w:val="009366F8"/>
    <w:rsid w:val="009372A3"/>
    <w:rsid w:val="009402B9"/>
    <w:rsid w:val="009409E5"/>
    <w:rsid w:val="0094427D"/>
    <w:rsid w:val="00945AB0"/>
    <w:rsid w:val="00945CCA"/>
    <w:rsid w:val="00946352"/>
    <w:rsid w:val="00947526"/>
    <w:rsid w:val="00947C0E"/>
    <w:rsid w:val="0095258D"/>
    <w:rsid w:val="00952A33"/>
    <w:rsid w:val="00952B21"/>
    <w:rsid w:val="00953CC4"/>
    <w:rsid w:val="009561F6"/>
    <w:rsid w:val="0096246E"/>
    <w:rsid w:val="00962B1C"/>
    <w:rsid w:val="009634CC"/>
    <w:rsid w:val="00965541"/>
    <w:rsid w:val="0097191D"/>
    <w:rsid w:val="009725E5"/>
    <w:rsid w:val="00972661"/>
    <w:rsid w:val="00972896"/>
    <w:rsid w:val="00974FAA"/>
    <w:rsid w:val="00975B2B"/>
    <w:rsid w:val="00980ED4"/>
    <w:rsid w:val="00981583"/>
    <w:rsid w:val="00981F6B"/>
    <w:rsid w:val="009824BE"/>
    <w:rsid w:val="00990712"/>
    <w:rsid w:val="00991AC5"/>
    <w:rsid w:val="009936EA"/>
    <w:rsid w:val="00994DD2"/>
    <w:rsid w:val="0099575A"/>
    <w:rsid w:val="009970AB"/>
    <w:rsid w:val="009A0276"/>
    <w:rsid w:val="009A0342"/>
    <w:rsid w:val="009A03A7"/>
    <w:rsid w:val="009A0934"/>
    <w:rsid w:val="009A23A0"/>
    <w:rsid w:val="009A3693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044B"/>
    <w:rsid w:val="00A0139C"/>
    <w:rsid w:val="00A01F55"/>
    <w:rsid w:val="00A0231B"/>
    <w:rsid w:val="00A02A6F"/>
    <w:rsid w:val="00A05054"/>
    <w:rsid w:val="00A0556F"/>
    <w:rsid w:val="00A0604B"/>
    <w:rsid w:val="00A06B07"/>
    <w:rsid w:val="00A11B1D"/>
    <w:rsid w:val="00A16794"/>
    <w:rsid w:val="00A17485"/>
    <w:rsid w:val="00A21139"/>
    <w:rsid w:val="00A25C80"/>
    <w:rsid w:val="00A30274"/>
    <w:rsid w:val="00A31268"/>
    <w:rsid w:val="00A40612"/>
    <w:rsid w:val="00A43D40"/>
    <w:rsid w:val="00A44E0A"/>
    <w:rsid w:val="00A44EE6"/>
    <w:rsid w:val="00A46408"/>
    <w:rsid w:val="00A46530"/>
    <w:rsid w:val="00A472C3"/>
    <w:rsid w:val="00A47FC2"/>
    <w:rsid w:val="00A50201"/>
    <w:rsid w:val="00A51CC2"/>
    <w:rsid w:val="00A53CCE"/>
    <w:rsid w:val="00A5474E"/>
    <w:rsid w:val="00A57AD8"/>
    <w:rsid w:val="00A62250"/>
    <w:rsid w:val="00A624BB"/>
    <w:rsid w:val="00A652D6"/>
    <w:rsid w:val="00A67A48"/>
    <w:rsid w:val="00A72BE7"/>
    <w:rsid w:val="00A74FCC"/>
    <w:rsid w:val="00A76455"/>
    <w:rsid w:val="00A765ED"/>
    <w:rsid w:val="00A850C1"/>
    <w:rsid w:val="00A85130"/>
    <w:rsid w:val="00A85783"/>
    <w:rsid w:val="00A86EDA"/>
    <w:rsid w:val="00A90930"/>
    <w:rsid w:val="00AA3DAD"/>
    <w:rsid w:val="00AB368A"/>
    <w:rsid w:val="00AB5055"/>
    <w:rsid w:val="00AB6D90"/>
    <w:rsid w:val="00AC194F"/>
    <w:rsid w:val="00AC4E6D"/>
    <w:rsid w:val="00AC525C"/>
    <w:rsid w:val="00AC5952"/>
    <w:rsid w:val="00AC68AD"/>
    <w:rsid w:val="00AC6B53"/>
    <w:rsid w:val="00AD36F9"/>
    <w:rsid w:val="00AD566B"/>
    <w:rsid w:val="00AE6136"/>
    <w:rsid w:val="00AE7E83"/>
    <w:rsid w:val="00AF20B0"/>
    <w:rsid w:val="00AF2A17"/>
    <w:rsid w:val="00AF34AE"/>
    <w:rsid w:val="00AF69BA"/>
    <w:rsid w:val="00AF6FEE"/>
    <w:rsid w:val="00AF7928"/>
    <w:rsid w:val="00B01DCC"/>
    <w:rsid w:val="00B14FC9"/>
    <w:rsid w:val="00B20C39"/>
    <w:rsid w:val="00B224F5"/>
    <w:rsid w:val="00B23252"/>
    <w:rsid w:val="00B23964"/>
    <w:rsid w:val="00B24032"/>
    <w:rsid w:val="00B27AFD"/>
    <w:rsid w:val="00B27DD3"/>
    <w:rsid w:val="00B323BC"/>
    <w:rsid w:val="00B33476"/>
    <w:rsid w:val="00B3677C"/>
    <w:rsid w:val="00B41DDD"/>
    <w:rsid w:val="00B41E7F"/>
    <w:rsid w:val="00B45BD8"/>
    <w:rsid w:val="00B476A0"/>
    <w:rsid w:val="00B478D9"/>
    <w:rsid w:val="00B503B1"/>
    <w:rsid w:val="00B51167"/>
    <w:rsid w:val="00B54DE3"/>
    <w:rsid w:val="00B601CA"/>
    <w:rsid w:val="00B61699"/>
    <w:rsid w:val="00B625BF"/>
    <w:rsid w:val="00B62F7D"/>
    <w:rsid w:val="00B729A0"/>
    <w:rsid w:val="00B735E8"/>
    <w:rsid w:val="00B75572"/>
    <w:rsid w:val="00B818B9"/>
    <w:rsid w:val="00B85EDA"/>
    <w:rsid w:val="00B9074D"/>
    <w:rsid w:val="00B944BC"/>
    <w:rsid w:val="00B95AC9"/>
    <w:rsid w:val="00B966F4"/>
    <w:rsid w:val="00BA20DB"/>
    <w:rsid w:val="00BA503F"/>
    <w:rsid w:val="00BB0E09"/>
    <w:rsid w:val="00BB295F"/>
    <w:rsid w:val="00BB2EF6"/>
    <w:rsid w:val="00BB34F0"/>
    <w:rsid w:val="00BB39DA"/>
    <w:rsid w:val="00BB42C8"/>
    <w:rsid w:val="00BC31F0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6410"/>
    <w:rsid w:val="00BF6F5B"/>
    <w:rsid w:val="00BF73E5"/>
    <w:rsid w:val="00C003EF"/>
    <w:rsid w:val="00C00533"/>
    <w:rsid w:val="00C14970"/>
    <w:rsid w:val="00C15270"/>
    <w:rsid w:val="00C17AE3"/>
    <w:rsid w:val="00C201D0"/>
    <w:rsid w:val="00C20406"/>
    <w:rsid w:val="00C2259A"/>
    <w:rsid w:val="00C22821"/>
    <w:rsid w:val="00C25FA7"/>
    <w:rsid w:val="00C31AAC"/>
    <w:rsid w:val="00C34682"/>
    <w:rsid w:val="00C34BE1"/>
    <w:rsid w:val="00C351A6"/>
    <w:rsid w:val="00C422A6"/>
    <w:rsid w:val="00C479D7"/>
    <w:rsid w:val="00C51DE7"/>
    <w:rsid w:val="00C5354B"/>
    <w:rsid w:val="00C537A5"/>
    <w:rsid w:val="00C56846"/>
    <w:rsid w:val="00C56F88"/>
    <w:rsid w:val="00C57BF5"/>
    <w:rsid w:val="00C6413C"/>
    <w:rsid w:val="00C646F0"/>
    <w:rsid w:val="00C7036D"/>
    <w:rsid w:val="00C71379"/>
    <w:rsid w:val="00C72A63"/>
    <w:rsid w:val="00C736A2"/>
    <w:rsid w:val="00C75E22"/>
    <w:rsid w:val="00C7731E"/>
    <w:rsid w:val="00C826F0"/>
    <w:rsid w:val="00C84995"/>
    <w:rsid w:val="00C86104"/>
    <w:rsid w:val="00C87357"/>
    <w:rsid w:val="00C90D4B"/>
    <w:rsid w:val="00C94C4A"/>
    <w:rsid w:val="00C95D5C"/>
    <w:rsid w:val="00CA22F9"/>
    <w:rsid w:val="00CA27F4"/>
    <w:rsid w:val="00CB0426"/>
    <w:rsid w:val="00CB45EE"/>
    <w:rsid w:val="00CB6A1E"/>
    <w:rsid w:val="00CC2D4E"/>
    <w:rsid w:val="00CC3F20"/>
    <w:rsid w:val="00CC4778"/>
    <w:rsid w:val="00CC49D8"/>
    <w:rsid w:val="00CC5AA7"/>
    <w:rsid w:val="00CC75D4"/>
    <w:rsid w:val="00CC7E68"/>
    <w:rsid w:val="00CD1ED7"/>
    <w:rsid w:val="00CD363B"/>
    <w:rsid w:val="00CD3EE9"/>
    <w:rsid w:val="00CD79AB"/>
    <w:rsid w:val="00CE5D51"/>
    <w:rsid w:val="00CE6416"/>
    <w:rsid w:val="00CF0737"/>
    <w:rsid w:val="00CF59AD"/>
    <w:rsid w:val="00CF6936"/>
    <w:rsid w:val="00CF6B3C"/>
    <w:rsid w:val="00D0037C"/>
    <w:rsid w:val="00D00B14"/>
    <w:rsid w:val="00D018F3"/>
    <w:rsid w:val="00D04898"/>
    <w:rsid w:val="00D07071"/>
    <w:rsid w:val="00D1069E"/>
    <w:rsid w:val="00D1296C"/>
    <w:rsid w:val="00D20963"/>
    <w:rsid w:val="00D2137A"/>
    <w:rsid w:val="00D22F34"/>
    <w:rsid w:val="00D230E3"/>
    <w:rsid w:val="00D25BF6"/>
    <w:rsid w:val="00D25BFC"/>
    <w:rsid w:val="00D271B3"/>
    <w:rsid w:val="00D30A8F"/>
    <w:rsid w:val="00D36113"/>
    <w:rsid w:val="00D3719A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56BED"/>
    <w:rsid w:val="00D70043"/>
    <w:rsid w:val="00D72899"/>
    <w:rsid w:val="00D72F29"/>
    <w:rsid w:val="00D805F7"/>
    <w:rsid w:val="00D80AA0"/>
    <w:rsid w:val="00D8611A"/>
    <w:rsid w:val="00D872D7"/>
    <w:rsid w:val="00D9051C"/>
    <w:rsid w:val="00D92524"/>
    <w:rsid w:val="00D96815"/>
    <w:rsid w:val="00D97AA5"/>
    <w:rsid w:val="00DA1269"/>
    <w:rsid w:val="00DA2758"/>
    <w:rsid w:val="00DA4F1E"/>
    <w:rsid w:val="00DA5A97"/>
    <w:rsid w:val="00DA60D7"/>
    <w:rsid w:val="00DB01FD"/>
    <w:rsid w:val="00DB04E4"/>
    <w:rsid w:val="00DB5BC7"/>
    <w:rsid w:val="00DB76D2"/>
    <w:rsid w:val="00DB78D2"/>
    <w:rsid w:val="00DC3B35"/>
    <w:rsid w:val="00DC4217"/>
    <w:rsid w:val="00DC531D"/>
    <w:rsid w:val="00DD4930"/>
    <w:rsid w:val="00DD767C"/>
    <w:rsid w:val="00DE07CF"/>
    <w:rsid w:val="00DE36C9"/>
    <w:rsid w:val="00DE4879"/>
    <w:rsid w:val="00DE4CA0"/>
    <w:rsid w:val="00DE6E31"/>
    <w:rsid w:val="00DE79E4"/>
    <w:rsid w:val="00DF1431"/>
    <w:rsid w:val="00DF1477"/>
    <w:rsid w:val="00DF2586"/>
    <w:rsid w:val="00DF3B11"/>
    <w:rsid w:val="00DF53E4"/>
    <w:rsid w:val="00DF620B"/>
    <w:rsid w:val="00E02113"/>
    <w:rsid w:val="00E02A50"/>
    <w:rsid w:val="00E04402"/>
    <w:rsid w:val="00E10176"/>
    <w:rsid w:val="00E103AA"/>
    <w:rsid w:val="00E1292A"/>
    <w:rsid w:val="00E14F75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3B1E"/>
    <w:rsid w:val="00E44F68"/>
    <w:rsid w:val="00E47E99"/>
    <w:rsid w:val="00E5082C"/>
    <w:rsid w:val="00E51E71"/>
    <w:rsid w:val="00E54434"/>
    <w:rsid w:val="00E54AD9"/>
    <w:rsid w:val="00E56DBB"/>
    <w:rsid w:val="00E601D4"/>
    <w:rsid w:val="00E615AC"/>
    <w:rsid w:val="00E677C2"/>
    <w:rsid w:val="00E739B9"/>
    <w:rsid w:val="00E73CC8"/>
    <w:rsid w:val="00E75F02"/>
    <w:rsid w:val="00E76EF3"/>
    <w:rsid w:val="00E818BA"/>
    <w:rsid w:val="00E82BDC"/>
    <w:rsid w:val="00E86AEB"/>
    <w:rsid w:val="00E878BF"/>
    <w:rsid w:val="00E915A6"/>
    <w:rsid w:val="00E932FF"/>
    <w:rsid w:val="00E94772"/>
    <w:rsid w:val="00E947D0"/>
    <w:rsid w:val="00E94DFB"/>
    <w:rsid w:val="00E96245"/>
    <w:rsid w:val="00E96B99"/>
    <w:rsid w:val="00EA1536"/>
    <w:rsid w:val="00EA2D7B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C80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6292"/>
    <w:rsid w:val="00EE68AC"/>
    <w:rsid w:val="00EE70C1"/>
    <w:rsid w:val="00EF05C0"/>
    <w:rsid w:val="00EF2B45"/>
    <w:rsid w:val="00EF2C1E"/>
    <w:rsid w:val="00EF3332"/>
    <w:rsid w:val="00F00A39"/>
    <w:rsid w:val="00F00BD6"/>
    <w:rsid w:val="00F01397"/>
    <w:rsid w:val="00F06FD0"/>
    <w:rsid w:val="00F10FE8"/>
    <w:rsid w:val="00F11351"/>
    <w:rsid w:val="00F13712"/>
    <w:rsid w:val="00F21F26"/>
    <w:rsid w:val="00F23297"/>
    <w:rsid w:val="00F2384A"/>
    <w:rsid w:val="00F27113"/>
    <w:rsid w:val="00F338B3"/>
    <w:rsid w:val="00F37A38"/>
    <w:rsid w:val="00F4173F"/>
    <w:rsid w:val="00F41D2B"/>
    <w:rsid w:val="00F4512F"/>
    <w:rsid w:val="00F452BC"/>
    <w:rsid w:val="00F6020D"/>
    <w:rsid w:val="00F623EC"/>
    <w:rsid w:val="00F62FFC"/>
    <w:rsid w:val="00F7472C"/>
    <w:rsid w:val="00F77F04"/>
    <w:rsid w:val="00F811C9"/>
    <w:rsid w:val="00F8161B"/>
    <w:rsid w:val="00F81F37"/>
    <w:rsid w:val="00F83DFE"/>
    <w:rsid w:val="00F84CCF"/>
    <w:rsid w:val="00F856F0"/>
    <w:rsid w:val="00F95BEE"/>
    <w:rsid w:val="00F964FC"/>
    <w:rsid w:val="00F966B8"/>
    <w:rsid w:val="00FA3824"/>
    <w:rsid w:val="00FA5CAF"/>
    <w:rsid w:val="00FA7508"/>
    <w:rsid w:val="00FB0155"/>
    <w:rsid w:val="00FB024B"/>
    <w:rsid w:val="00FB41B7"/>
    <w:rsid w:val="00FB4A16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2ED3"/>
    <w:rsid w:val="00FE45A2"/>
    <w:rsid w:val="00FE7437"/>
    <w:rsid w:val="00FF262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A19C3E2-DF40-4611-BA36-9335AA1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A793-8928-704A-8796-5273053E3A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Jan Vanmarsnille</cp:lastModifiedBy>
  <cp:revision>2</cp:revision>
  <cp:lastPrinted>2017-09-29T14:20:00Z</cp:lastPrinted>
  <dcterms:created xsi:type="dcterms:W3CDTF">2019-03-07T22:14:00Z</dcterms:created>
  <dcterms:modified xsi:type="dcterms:W3CDTF">2019-03-07T22:14:00Z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